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59" w:rsidRDefault="002C1259" w:rsidP="002C1259">
      <w:pPr>
        <w:kinsoku w:val="0"/>
        <w:overflowPunct w:val="0"/>
        <w:autoSpaceDE w:val="0"/>
        <w:autoSpaceDN w:val="0"/>
        <w:adjustRightInd w:val="0"/>
        <w:spacing w:before="93" w:after="0" w:line="240" w:lineRule="auto"/>
        <w:ind w:left="4956" w:right="476"/>
        <w:outlineLvl w:val="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Приложение №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4</w:t>
      </w:r>
    </w:p>
    <w:p w:rsidR="002C1259" w:rsidRDefault="002C1259" w:rsidP="002C1259">
      <w:pPr>
        <w:kinsoku w:val="0"/>
        <w:overflowPunct w:val="0"/>
        <w:autoSpaceDE w:val="0"/>
        <w:autoSpaceDN w:val="0"/>
        <w:adjustRightInd w:val="0"/>
        <w:spacing w:before="93" w:after="0" w:line="240" w:lineRule="auto"/>
        <w:ind w:left="4956" w:right="-43"/>
        <w:outlineLvl w:val="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к приказу  МКОУ «Специальная школа № 64» </w:t>
      </w:r>
    </w:p>
    <w:p w:rsidR="002C1259" w:rsidRDefault="002C1259" w:rsidP="002C1259">
      <w:pPr>
        <w:kinsoku w:val="0"/>
        <w:overflowPunct w:val="0"/>
        <w:autoSpaceDE w:val="0"/>
        <w:autoSpaceDN w:val="0"/>
        <w:adjustRightInd w:val="0"/>
        <w:spacing w:before="93" w:after="0" w:line="240" w:lineRule="auto"/>
        <w:ind w:left="4956" w:right="476"/>
        <w:outlineLvl w:val="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от 12.09.20022 г. № 205/1</w:t>
      </w:r>
    </w:p>
    <w:p w:rsidR="002C1259" w:rsidRDefault="002C1259" w:rsidP="00767138">
      <w:pPr>
        <w:kinsoku w:val="0"/>
        <w:overflowPunct w:val="0"/>
        <w:autoSpaceDE w:val="0"/>
        <w:autoSpaceDN w:val="0"/>
        <w:adjustRightInd w:val="0"/>
        <w:spacing w:before="93" w:after="0" w:line="240" w:lineRule="auto"/>
        <w:ind w:left="465" w:right="476"/>
        <w:jc w:val="center"/>
        <w:outlineLvl w:val="0"/>
        <w:rPr>
          <w:rFonts w:ascii="Times New Roman" w:hAnsi="Times New Roman" w:cs="Times New Roman"/>
          <w:b/>
          <w:bCs/>
          <w:spacing w:val="-2"/>
        </w:rPr>
      </w:pPr>
    </w:p>
    <w:p w:rsidR="00767138" w:rsidRPr="00F41AD6" w:rsidRDefault="00767138" w:rsidP="00767138">
      <w:pPr>
        <w:kinsoku w:val="0"/>
        <w:overflowPunct w:val="0"/>
        <w:autoSpaceDE w:val="0"/>
        <w:autoSpaceDN w:val="0"/>
        <w:adjustRightInd w:val="0"/>
        <w:spacing w:before="93" w:after="0" w:line="240" w:lineRule="auto"/>
        <w:ind w:left="465" w:right="476"/>
        <w:jc w:val="center"/>
        <w:outlineLvl w:val="0"/>
        <w:rPr>
          <w:rFonts w:ascii="Times New Roman" w:hAnsi="Times New Roman" w:cs="Times New Roman"/>
        </w:rPr>
      </w:pPr>
      <w:r w:rsidRPr="00F41AD6">
        <w:rPr>
          <w:rFonts w:ascii="Times New Roman" w:hAnsi="Times New Roman" w:cs="Times New Roman"/>
          <w:b/>
          <w:bCs/>
          <w:spacing w:val="-2"/>
        </w:rPr>
        <w:t>ПОЛОЖЕНИЕ</w:t>
      </w:r>
    </w:p>
    <w:p w:rsidR="00767138" w:rsidRPr="00F41AD6" w:rsidRDefault="00767138" w:rsidP="00767138">
      <w:pPr>
        <w:kinsoku w:val="0"/>
        <w:overflowPunct w:val="0"/>
        <w:autoSpaceDE w:val="0"/>
        <w:autoSpaceDN w:val="0"/>
        <w:adjustRightInd w:val="0"/>
        <w:spacing w:before="49" w:after="0" w:line="270" w:lineRule="auto"/>
        <w:ind w:left="465" w:right="481"/>
        <w:jc w:val="center"/>
        <w:rPr>
          <w:rFonts w:ascii="Times New Roman" w:hAnsi="Times New Roman" w:cs="Times New Roman"/>
        </w:rPr>
      </w:pPr>
      <w:r w:rsidRPr="00F41AD6">
        <w:rPr>
          <w:rFonts w:ascii="Times New Roman" w:hAnsi="Times New Roman" w:cs="Times New Roman"/>
          <w:b/>
          <w:bCs/>
        </w:rPr>
        <w:t xml:space="preserve">О </w:t>
      </w:r>
      <w:r w:rsidRPr="00F41AD6">
        <w:rPr>
          <w:rFonts w:ascii="Times New Roman" w:hAnsi="Times New Roman" w:cs="Times New Roman"/>
          <w:b/>
          <w:bCs/>
          <w:spacing w:val="-2"/>
        </w:rPr>
        <w:t>КОМИССИИ</w:t>
      </w:r>
      <w:r w:rsidRPr="00F41AD6">
        <w:rPr>
          <w:rFonts w:ascii="Times New Roman" w:hAnsi="Times New Roman" w:cs="Times New Roman"/>
          <w:b/>
          <w:bCs/>
        </w:rPr>
        <w:t xml:space="preserve"> ПО</w:t>
      </w:r>
      <w:r w:rsidRPr="00F41AD6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F41AD6">
        <w:rPr>
          <w:rFonts w:ascii="Times New Roman" w:hAnsi="Times New Roman" w:cs="Times New Roman"/>
          <w:b/>
          <w:bCs/>
          <w:spacing w:val="-2"/>
        </w:rPr>
        <w:t>ПРОТИВОДЕЙСТВИЮ</w:t>
      </w:r>
      <w:r w:rsidRPr="00F41AD6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F41AD6">
        <w:rPr>
          <w:rFonts w:ascii="Times New Roman" w:hAnsi="Times New Roman" w:cs="Times New Roman"/>
          <w:b/>
          <w:bCs/>
          <w:spacing w:val="-1"/>
        </w:rPr>
        <w:t>КОРРУПЦИИ</w:t>
      </w:r>
      <w:r w:rsidRPr="00F41AD6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F41AD6">
        <w:rPr>
          <w:rFonts w:ascii="Times New Roman" w:hAnsi="Times New Roman" w:cs="Times New Roman"/>
          <w:b/>
          <w:bCs/>
        </w:rPr>
        <w:t>В</w:t>
      </w:r>
      <w:r w:rsidRPr="00F41AD6">
        <w:rPr>
          <w:rFonts w:ascii="Times New Roman" w:hAnsi="Times New Roman" w:cs="Times New Roman"/>
          <w:b/>
          <w:bCs/>
          <w:spacing w:val="41"/>
        </w:rPr>
        <w:t xml:space="preserve"> </w:t>
      </w:r>
      <w:r w:rsidRPr="00F41AD6">
        <w:rPr>
          <w:rFonts w:ascii="Times New Roman" w:hAnsi="Times New Roman" w:cs="Times New Roman"/>
          <w:b/>
          <w:bCs/>
          <w:spacing w:val="-2"/>
        </w:rPr>
        <w:t>МУНИЦИПАЛЬНОМ</w:t>
      </w:r>
      <w:r w:rsidRPr="00F41AD6">
        <w:rPr>
          <w:rFonts w:ascii="Times New Roman" w:hAnsi="Times New Roman" w:cs="Times New Roman"/>
          <w:b/>
          <w:bCs/>
        </w:rPr>
        <w:t xml:space="preserve"> </w:t>
      </w:r>
      <w:r w:rsidRPr="00F41AD6">
        <w:rPr>
          <w:rFonts w:ascii="Times New Roman" w:hAnsi="Times New Roman" w:cs="Times New Roman"/>
          <w:b/>
          <w:bCs/>
          <w:spacing w:val="-2"/>
        </w:rPr>
        <w:t>КАЗЕННОМ</w:t>
      </w:r>
      <w:r w:rsidRPr="00F41AD6">
        <w:rPr>
          <w:rFonts w:ascii="Times New Roman" w:hAnsi="Times New Roman" w:cs="Times New Roman"/>
          <w:b/>
          <w:bCs/>
          <w:spacing w:val="31"/>
        </w:rPr>
        <w:t xml:space="preserve"> </w:t>
      </w:r>
      <w:r w:rsidRPr="00F41AD6">
        <w:rPr>
          <w:rFonts w:ascii="Times New Roman" w:hAnsi="Times New Roman" w:cs="Times New Roman"/>
          <w:b/>
          <w:bCs/>
          <w:spacing w:val="-2"/>
        </w:rPr>
        <w:t xml:space="preserve">ОБЩЕОБРАЗОВАТЕЛЬНОМ </w:t>
      </w:r>
      <w:r w:rsidRPr="00F41AD6">
        <w:rPr>
          <w:rFonts w:ascii="Times New Roman" w:hAnsi="Times New Roman" w:cs="Times New Roman"/>
          <w:b/>
          <w:bCs/>
          <w:spacing w:val="-1"/>
        </w:rPr>
        <w:t>УЧРЕЖДЕНИИ</w:t>
      </w:r>
    </w:p>
    <w:p w:rsidR="00767138" w:rsidRPr="00F41AD6" w:rsidRDefault="00767138" w:rsidP="002C1259">
      <w:pPr>
        <w:kinsoku w:val="0"/>
        <w:overflowPunct w:val="0"/>
        <w:autoSpaceDE w:val="0"/>
        <w:autoSpaceDN w:val="0"/>
        <w:adjustRightInd w:val="0"/>
        <w:spacing w:after="0" w:line="270" w:lineRule="auto"/>
        <w:ind w:left="2332" w:right="878" w:hanging="1153"/>
        <w:jc w:val="center"/>
        <w:rPr>
          <w:rFonts w:ascii="Times New Roman" w:hAnsi="Times New Roman" w:cs="Times New Roman"/>
        </w:rPr>
      </w:pPr>
      <w:r w:rsidRPr="00F41AD6">
        <w:rPr>
          <w:rFonts w:ascii="Times New Roman" w:hAnsi="Times New Roman" w:cs="Times New Roman"/>
          <w:b/>
          <w:bCs/>
          <w:spacing w:val="-1"/>
        </w:rPr>
        <w:t xml:space="preserve">«СПЕЦИАЛЬНАЯ ОСНОВНАЯ </w:t>
      </w:r>
      <w:r w:rsidRPr="00F41AD6">
        <w:rPr>
          <w:rFonts w:ascii="Times New Roman" w:hAnsi="Times New Roman" w:cs="Times New Roman"/>
          <w:b/>
          <w:bCs/>
          <w:spacing w:val="-2"/>
        </w:rPr>
        <w:t>ОБЩЕОБРАЗОВАТЕЛЬНАЯ</w:t>
      </w:r>
      <w:r w:rsidRPr="00F41AD6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F41AD6">
        <w:rPr>
          <w:rFonts w:ascii="Times New Roman" w:hAnsi="Times New Roman" w:cs="Times New Roman"/>
          <w:b/>
          <w:bCs/>
          <w:spacing w:val="-2"/>
        </w:rPr>
        <w:t>ШКОЛА</w:t>
      </w:r>
      <w:r w:rsidRPr="00F41AD6">
        <w:rPr>
          <w:rFonts w:ascii="Times New Roman" w:hAnsi="Times New Roman" w:cs="Times New Roman"/>
          <w:b/>
          <w:bCs/>
          <w:spacing w:val="45"/>
        </w:rPr>
        <w:t xml:space="preserve"> </w:t>
      </w:r>
      <w:r w:rsidRPr="00F41AD6">
        <w:rPr>
          <w:rFonts w:ascii="Times New Roman" w:hAnsi="Times New Roman" w:cs="Times New Roman"/>
          <w:b/>
          <w:bCs/>
        </w:rPr>
        <w:t>№</w:t>
      </w:r>
      <w:r w:rsidRPr="00F41AD6">
        <w:rPr>
          <w:rFonts w:ascii="Times New Roman" w:hAnsi="Times New Roman" w:cs="Times New Roman"/>
          <w:b/>
          <w:bCs/>
          <w:spacing w:val="-5"/>
        </w:rPr>
        <w:t xml:space="preserve"> </w:t>
      </w:r>
      <w:bookmarkStart w:id="0" w:name="_GoBack"/>
      <w:bookmarkEnd w:id="0"/>
      <w:r w:rsidRPr="00F41AD6">
        <w:rPr>
          <w:rFonts w:ascii="Times New Roman" w:hAnsi="Times New Roman" w:cs="Times New Roman"/>
          <w:b/>
          <w:bCs/>
          <w:spacing w:val="-1"/>
        </w:rPr>
        <w:t>64»</w:t>
      </w:r>
    </w:p>
    <w:p w:rsidR="00767138" w:rsidRPr="00F41AD6" w:rsidRDefault="00767138" w:rsidP="00767138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1AD6">
        <w:rPr>
          <w:rFonts w:ascii="Times New Roman" w:hAnsi="Times New Roman" w:cs="Times New Roman"/>
          <w:b/>
          <w:bCs/>
        </w:rPr>
        <w:t>( МКОУ «Специальная школа № 64»)</w:t>
      </w:r>
    </w:p>
    <w:p w:rsidR="00767138" w:rsidRPr="00F41AD6" w:rsidRDefault="00767138" w:rsidP="00767138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67138" w:rsidRPr="00767138" w:rsidRDefault="00767138" w:rsidP="0076713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80"/>
        <w:outlineLvl w:val="1"/>
        <w:rPr>
          <w:rFonts w:ascii="Times New Roman" w:hAnsi="Times New Roman" w:cs="Times New Roman"/>
          <w:sz w:val="24"/>
          <w:szCs w:val="24"/>
        </w:rPr>
      </w:pPr>
      <w:r w:rsidRPr="00767138">
        <w:rPr>
          <w:rFonts w:ascii="Times New Roman" w:hAnsi="Times New Roman" w:cs="Times New Roman"/>
          <w:b/>
          <w:bCs/>
          <w:sz w:val="24"/>
          <w:szCs w:val="24"/>
        </w:rPr>
        <w:t xml:space="preserve">1.           </w:t>
      </w:r>
      <w:r w:rsidRPr="00767138">
        <w:rPr>
          <w:rFonts w:ascii="Times New Roman" w:hAnsi="Times New Roman" w:cs="Times New Roman"/>
          <w:b/>
          <w:bCs/>
          <w:spacing w:val="-2"/>
          <w:sz w:val="24"/>
          <w:szCs w:val="24"/>
        </w:rPr>
        <w:t>Общие</w:t>
      </w:r>
      <w:r w:rsidRPr="0076713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положения</w:t>
      </w:r>
    </w:p>
    <w:p w:rsidR="00767138" w:rsidRPr="00767138" w:rsidRDefault="00767138" w:rsidP="00767138">
      <w:pPr>
        <w:numPr>
          <w:ilvl w:val="1"/>
          <w:numId w:val="9"/>
        </w:numPr>
        <w:tabs>
          <w:tab w:val="left" w:pos="753"/>
        </w:tabs>
        <w:kinsoku w:val="0"/>
        <w:overflowPunct w:val="0"/>
        <w:autoSpaceDE w:val="0"/>
        <w:autoSpaceDN w:val="0"/>
        <w:adjustRightInd w:val="0"/>
        <w:spacing w:before="45" w:after="0" w:line="273" w:lineRule="auto"/>
        <w:ind w:right="115" w:hanging="9"/>
        <w:jc w:val="both"/>
        <w:rPr>
          <w:rFonts w:ascii="Times New Roman" w:hAnsi="Times New Roman" w:cs="Times New Roman"/>
          <w:sz w:val="24"/>
          <w:szCs w:val="24"/>
        </w:rPr>
      </w:pPr>
      <w:r w:rsidRPr="00767138">
        <w:rPr>
          <w:rFonts w:ascii="Times New Roman" w:hAnsi="Times New Roman" w:cs="Times New Roman"/>
          <w:sz w:val="24"/>
          <w:szCs w:val="24"/>
        </w:rPr>
        <w:t>.Настоящее</w:t>
      </w:r>
      <w:r w:rsidRPr="0076713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Положение</w:t>
      </w:r>
      <w:r w:rsidRPr="0076713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определяет</w:t>
      </w:r>
      <w:r w:rsidRPr="0076713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порядок</w:t>
      </w:r>
      <w:r w:rsidRPr="0076713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деятельности,</w:t>
      </w:r>
      <w:r w:rsidRPr="0076713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задачи</w:t>
      </w:r>
      <w:r w:rsidRPr="0076713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и</w:t>
      </w:r>
      <w:r w:rsidRPr="0076713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компетенцию</w:t>
      </w:r>
      <w:r w:rsidRPr="0076713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Комиссии</w:t>
      </w:r>
      <w:r w:rsidRPr="0076713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76713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противодействию</w:t>
      </w:r>
      <w:r w:rsidRPr="007671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коррупции</w:t>
      </w:r>
      <w:r w:rsidRPr="0076713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(далее</w:t>
      </w:r>
      <w:r w:rsidRPr="0076713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-</w:t>
      </w:r>
      <w:r w:rsidRPr="0076713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Комиссия)</w:t>
      </w:r>
      <w:r w:rsidRPr="0076713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в</w:t>
      </w:r>
      <w:r w:rsidR="00A04174">
        <w:rPr>
          <w:rFonts w:ascii="Times New Roman" w:hAnsi="Times New Roman" w:cs="Times New Roman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М</w:t>
      </w:r>
      <w:r w:rsidR="00A04174">
        <w:rPr>
          <w:rFonts w:ascii="Times New Roman" w:hAnsi="Times New Roman" w:cs="Times New Roman"/>
          <w:sz w:val="24"/>
          <w:szCs w:val="24"/>
        </w:rPr>
        <w:t>К</w:t>
      </w:r>
      <w:r w:rsidRPr="00767138">
        <w:rPr>
          <w:rFonts w:ascii="Times New Roman" w:hAnsi="Times New Roman" w:cs="Times New Roman"/>
          <w:sz w:val="24"/>
          <w:szCs w:val="24"/>
        </w:rPr>
        <w:t>ОУ</w:t>
      </w:r>
      <w:r w:rsidRPr="007671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="00A04174">
        <w:rPr>
          <w:rFonts w:ascii="Times New Roman" w:hAnsi="Times New Roman" w:cs="Times New Roman"/>
          <w:spacing w:val="-1"/>
          <w:sz w:val="24"/>
          <w:szCs w:val="24"/>
        </w:rPr>
        <w:t>Специальная ш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кола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A04174">
        <w:rPr>
          <w:rFonts w:ascii="Times New Roman" w:hAnsi="Times New Roman" w:cs="Times New Roman"/>
          <w:sz w:val="24"/>
          <w:szCs w:val="24"/>
        </w:rPr>
        <w:t>№64</w:t>
      </w:r>
      <w:r w:rsidRPr="00767138">
        <w:rPr>
          <w:rFonts w:ascii="Times New Roman" w:hAnsi="Times New Roman" w:cs="Times New Roman"/>
          <w:sz w:val="24"/>
          <w:szCs w:val="24"/>
        </w:rPr>
        <w:t>»</w:t>
      </w:r>
      <w:r w:rsidRPr="0076713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(далее</w:t>
      </w:r>
      <w:r w:rsidRPr="007671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‒</w:t>
      </w:r>
      <w:r w:rsidRPr="007671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Школа).</w:t>
      </w:r>
    </w:p>
    <w:p w:rsidR="00767138" w:rsidRPr="00767138" w:rsidRDefault="00767138" w:rsidP="00767138">
      <w:pPr>
        <w:numPr>
          <w:ilvl w:val="1"/>
          <w:numId w:val="9"/>
        </w:numPr>
        <w:tabs>
          <w:tab w:val="left" w:pos="753"/>
        </w:tabs>
        <w:kinsoku w:val="0"/>
        <w:overflowPunct w:val="0"/>
        <w:autoSpaceDE w:val="0"/>
        <w:autoSpaceDN w:val="0"/>
        <w:adjustRightInd w:val="0"/>
        <w:spacing w:before="4" w:after="0" w:line="275" w:lineRule="auto"/>
        <w:ind w:right="128" w:hanging="9"/>
        <w:jc w:val="both"/>
        <w:rPr>
          <w:rFonts w:ascii="Times New Roman" w:hAnsi="Times New Roman" w:cs="Times New Roman"/>
          <w:sz w:val="24"/>
          <w:szCs w:val="24"/>
        </w:rPr>
      </w:pPr>
      <w:r w:rsidRPr="00767138">
        <w:rPr>
          <w:rFonts w:ascii="Times New Roman" w:hAnsi="Times New Roman" w:cs="Times New Roman"/>
          <w:spacing w:val="-1"/>
          <w:sz w:val="24"/>
          <w:szCs w:val="24"/>
        </w:rPr>
        <w:t>.Комиссия</w:t>
      </w:r>
      <w:r w:rsidRPr="0076713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является</w:t>
      </w:r>
      <w:r w:rsidRPr="0076713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совещательным</w:t>
      </w:r>
      <w:r w:rsidRPr="0076713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органом,</w:t>
      </w:r>
      <w:r w:rsidRPr="0076713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который</w:t>
      </w:r>
      <w:r w:rsidRPr="00767138">
        <w:rPr>
          <w:rFonts w:ascii="Times New Roman" w:hAnsi="Times New Roman" w:cs="Times New Roman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систематически</w:t>
      </w:r>
      <w:r w:rsidRPr="0076713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осуществляет</w:t>
      </w:r>
      <w:r w:rsidRPr="0076713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комплекс</w:t>
      </w:r>
      <w:r w:rsidRPr="007671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мероприятий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76713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67138">
        <w:rPr>
          <w:rFonts w:ascii="Times New Roman" w:hAnsi="Times New Roman" w:cs="Times New Roman"/>
          <w:sz w:val="24"/>
          <w:szCs w:val="24"/>
        </w:rPr>
        <w:t>:</w:t>
      </w:r>
    </w:p>
    <w:p w:rsidR="00767138" w:rsidRPr="00767138" w:rsidRDefault="00767138" w:rsidP="0076713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671"/>
        <w:rPr>
          <w:rFonts w:ascii="Times New Roman" w:hAnsi="Times New Roman" w:cs="Times New Roman"/>
          <w:spacing w:val="-1"/>
          <w:sz w:val="24"/>
          <w:szCs w:val="24"/>
        </w:rPr>
      </w:pPr>
      <w:r w:rsidRPr="00767138">
        <w:rPr>
          <w:rFonts w:ascii="Times New Roman" w:hAnsi="Times New Roman" w:cs="Times New Roman"/>
          <w:spacing w:val="1"/>
          <w:sz w:val="24"/>
          <w:szCs w:val="24"/>
        </w:rPr>
        <w:t>‒выявлению</w:t>
      </w:r>
      <w:r w:rsidRPr="00767138">
        <w:rPr>
          <w:rFonts w:ascii="Times New Roman" w:hAnsi="Times New Roman" w:cs="Times New Roman"/>
          <w:sz w:val="24"/>
          <w:szCs w:val="24"/>
        </w:rPr>
        <w:t xml:space="preserve"> и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устранению</w:t>
      </w:r>
      <w:r w:rsidRPr="00767138">
        <w:rPr>
          <w:rFonts w:ascii="Times New Roman" w:hAnsi="Times New Roman" w:cs="Times New Roman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причин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и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условий, порождающих</w:t>
      </w:r>
      <w:r w:rsidRPr="007671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коррупцию;</w:t>
      </w:r>
    </w:p>
    <w:p w:rsidR="00767138" w:rsidRPr="00767138" w:rsidRDefault="00767138" w:rsidP="00767138">
      <w:pPr>
        <w:kinsoku w:val="0"/>
        <w:overflowPunct w:val="0"/>
        <w:autoSpaceDE w:val="0"/>
        <w:autoSpaceDN w:val="0"/>
        <w:adjustRightInd w:val="0"/>
        <w:spacing w:before="41" w:after="0" w:line="275" w:lineRule="auto"/>
        <w:ind w:left="104" w:right="116" w:firstLine="56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67138">
        <w:rPr>
          <w:rFonts w:ascii="Times New Roman" w:hAnsi="Times New Roman" w:cs="Times New Roman"/>
          <w:spacing w:val="1"/>
          <w:sz w:val="24"/>
          <w:szCs w:val="24"/>
        </w:rPr>
        <w:t>‒выработке</w:t>
      </w:r>
      <w:r w:rsidRPr="0076713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оптимальных</w:t>
      </w:r>
      <w:r w:rsidRPr="0076713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механизмов</w:t>
      </w:r>
      <w:r w:rsidRPr="0076713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защиты</w:t>
      </w:r>
      <w:r w:rsidRPr="0076713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2"/>
          <w:sz w:val="24"/>
          <w:szCs w:val="24"/>
        </w:rPr>
        <w:t>от</w:t>
      </w:r>
      <w:r w:rsidRPr="0076713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проникновения</w:t>
      </w:r>
      <w:r w:rsidRPr="0076713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коррупции</w:t>
      </w:r>
      <w:r w:rsidRPr="0076713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в</w:t>
      </w:r>
      <w:r w:rsidRPr="0076713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Школе,</w:t>
      </w:r>
      <w:r w:rsidRPr="00767138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снижению</w:t>
      </w:r>
      <w:r w:rsidRPr="0076713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коррупционных</w:t>
      </w:r>
      <w:r w:rsidRPr="007671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рисков;</w:t>
      </w:r>
    </w:p>
    <w:p w:rsidR="00767138" w:rsidRPr="00767138" w:rsidRDefault="00767138" w:rsidP="00767138">
      <w:pPr>
        <w:kinsoku w:val="0"/>
        <w:overflowPunct w:val="0"/>
        <w:autoSpaceDE w:val="0"/>
        <w:autoSpaceDN w:val="0"/>
        <w:adjustRightInd w:val="0"/>
        <w:spacing w:before="1" w:after="0" w:line="275" w:lineRule="auto"/>
        <w:ind w:left="104" w:right="129" w:firstLine="56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67138">
        <w:rPr>
          <w:rFonts w:ascii="Times New Roman" w:hAnsi="Times New Roman" w:cs="Times New Roman"/>
          <w:spacing w:val="2"/>
          <w:sz w:val="24"/>
          <w:szCs w:val="24"/>
        </w:rPr>
        <w:t>‒созданию</w:t>
      </w:r>
      <w:r w:rsidRPr="0076713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единой</w:t>
      </w:r>
      <w:r w:rsidRPr="0076713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системы</w:t>
      </w:r>
      <w:r w:rsidRPr="0076713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мониторинга</w:t>
      </w:r>
      <w:r w:rsidRPr="0076713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и</w:t>
      </w:r>
      <w:r w:rsidRPr="0076713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информирования</w:t>
      </w:r>
      <w:r w:rsidRPr="0076713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сотрудников</w:t>
      </w:r>
      <w:r w:rsidRPr="0076713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76713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проблемам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 xml:space="preserve"> коррупции;</w:t>
      </w:r>
    </w:p>
    <w:p w:rsidR="00767138" w:rsidRPr="00767138" w:rsidRDefault="00767138" w:rsidP="00767138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671"/>
        <w:rPr>
          <w:rFonts w:ascii="Times New Roman" w:hAnsi="Times New Roman" w:cs="Times New Roman"/>
          <w:spacing w:val="-1"/>
          <w:sz w:val="24"/>
          <w:szCs w:val="24"/>
        </w:rPr>
      </w:pPr>
      <w:r w:rsidRPr="00767138">
        <w:rPr>
          <w:rFonts w:ascii="Times New Roman" w:hAnsi="Times New Roman" w:cs="Times New Roman"/>
          <w:sz w:val="24"/>
          <w:szCs w:val="24"/>
        </w:rPr>
        <w:t>‒антикоррупционной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пропаганде</w:t>
      </w:r>
      <w:r w:rsidRPr="007671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и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воспитанию;</w:t>
      </w:r>
    </w:p>
    <w:p w:rsidR="00767138" w:rsidRPr="00767138" w:rsidRDefault="00767138" w:rsidP="00767138">
      <w:pPr>
        <w:kinsoku w:val="0"/>
        <w:overflowPunct w:val="0"/>
        <w:autoSpaceDE w:val="0"/>
        <w:autoSpaceDN w:val="0"/>
        <w:adjustRightInd w:val="0"/>
        <w:spacing w:before="41" w:after="0" w:line="272" w:lineRule="auto"/>
        <w:ind w:left="104" w:right="122" w:firstLine="56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67138">
        <w:rPr>
          <w:rFonts w:ascii="Times New Roman" w:hAnsi="Times New Roman" w:cs="Times New Roman"/>
          <w:spacing w:val="1"/>
          <w:sz w:val="24"/>
          <w:szCs w:val="24"/>
        </w:rPr>
        <w:t>‒привлечению</w:t>
      </w:r>
      <w:r w:rsidRPr="0076713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общественности</w:t>
      </w:r>
      <w:r w:rsidRPr="0076713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и</w:t>
      </w:r>
      <w:r w:rsidRPr="0076713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СМИ</w:t>
      </w:r>
      <w:r w:rsidRPr="0076713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к</w:t>
      </w:r>
      <w:r w:rsidRPr="0076713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сотрудничеству</w:t>
      </w:r>
      <w:r w:rsidRPr="007671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по</w:t>
      </w:r>
      <w:r w:rsidRPr="0076713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вопросам</w:t>
      </w:r>
      <w:r w:rsidRPr="0076713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противодействия</w:t>
      </w:r>
      <w:r w:rsidRPr="0076713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коррупции</w:t>
      </w:r>
      <w:r w:rsidRPr="0076713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в</w:t>
      </w:r>
      <w:r w:rsidRPr="0076713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целях</w:t>
      </w:r>
      <w:r w:rsidRPr="0076713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выработки</w:t>
      </w:r>
      <w:r w:rsidRPr="0076713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у</w:t>
      </w:r>
      <w:r w:rsidRPr="0076713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сотрудников</w:t>
      </w:r>
      <w:r w:rsidRPr="0076713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и</w:t>
      </w:r>
      <w:r w:rsidRPr="0076713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обучающихся</w:t>
      </w:r>
      <w:r w:rsidRPr="0076713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навыков</w:t>
      </w:r>
      <w:r w:rsidRPr="0076713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антикоррупционного</w:t>
      </w:r>
      <w:r w:rsidRPr="0076713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поведения</w:t>
      </w:r>
      <w:r w:rsidRPr="0076713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в</w:t>
      </w:r>
      <w:r w:rsidRPr="0076713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сферах</w:t>
      </w:r>
      <w:r w:rsidRPr="0076713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с</w:t>
      </w:r>
      <w:r w:rsidRPr="0076713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повышенным</w:t>
      </w:r>
      <w:r w:rsidRPr="0076713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риском</w:t>
      </w:r>
      <w:r w:rsidRPr="0076713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коррупции,</w:t>
      </w:r>
      <w:r w:rsidRPr="0076713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а</w:t>
      </w:r>
      <w:r w:rsidRPr="0076713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также</w:t>
      </w:r>
      <w:r w:rsidRPr="0076713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формирования</w:t>
      </w:r>
      <w:r w:rsidRPr="0076713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нетерпимого</w:t>
      </w:r>
      <w:r w:rsidRPr="0076713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отношения</w:t>
      </w:r>
      <w:r w:rsidRPr="007671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 xml:space="preserve">к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коррупции.</w:t>
      </w:r>
    </w:p>
    <w:p w:rsidR="00767138" w:rsidRPr="00767138" w:rsidRDefault="00767138" w:rsidP="00767138">
      <w:pPr>
        <w:numPr>
          <w:ilvl w:val="1"/>
          <w:numId w:val="8"/>
        </w:numPr>
        <w:tabs>
          <w:tab w:val="left" w:pos="1521"/>
        </w:tabs>
        <w:kinsoku w:val="0"/>
        <w:overflowPunct w:val="0"/>
        <w:autoSpaceDE w:val="0"/>
        <w:autoSpaceDN w:val="0"/>
        <w:adjustRightInd w:val="0"/>
        <w:spacing w:before="5" w:after="0" w:line="271" w:lineRule="auto"/>
        <w:ind w:right="111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67138">
        <w:rPr>
          <w:rFonts w:ascii="Times New Roman" w:hAnsi="Times New Roman" w:cs="Times New Roman"/>
          <w:sz w:val="24"/>
          <w:szCs w:val="24"/>
        </w:rPr>
        <w:t>Комиссия</w:t>
      </w:r>
      <w:r w:rsidRPr="0076713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в</w:t>
      </w:r>
      <w:r w:rsidRPr="0076713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своей</w:t>
      </w:r>
      <w:r w:rsidRPr="0076713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деятельности</w:t>
      </w:r>
      <w:r w:rsidRPr="0076713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руководствуется</w:t>
      </w:r>
      <w:r w:rsidRPr="0076713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Федеральным</w:t>
      </w:r>
      <w:r w:rsidRPr="0076713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законом</w:t>
      </w:r>
      <w:r w:rsidRPr="0076713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Российской</w:t>
      </w:r>
      <w:r w:rsidRPr="0076713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Федерации</w:t>
      </w:r>
      <w:r w:rsidRPr="0076713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«Об</w:t>
      </w:r>
      <w:r w:rsidRPr="0076713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образовании</w:t>
      </w:r>
      <w:r w:rsidRPr="0076713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в</w:t>
      </w:r>
      <w:r w:rsidRPr="0076713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Российской</w:t>
      </w:r>
      <w:r w:rsidRPr="0076713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Федерации»</w:t>
      </w:r>
      <w:r w:rsidRPr="0076713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2"/>
          <w:sz w:val="24"/>
          <w:szCs w:val="24"/>
        </w:rPr>
        <w:t>от</w:t>
      </w:r>
      <w:r w:rsidRPr="0076713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29.12.2012</w:t>
      </w:r>
      <w:r w:rsidRPr="0076713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№</w:t>
      </w:r>
      <w:r w:rsidRPr="0076713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273-ФЗ,</w:t>
      </w:r>
      <w:r w:rsidRPr="00767138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Федеральным</w:t>
      </w:r>
      <w:r w:rsidRPr="0076713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законом</w:t>
      </w:r>
      <w:r w:rsidRPr="0076713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2"/>
          <w:sz w:val="24"/>
          <w:szCs w:val="24"/>
        </w:rPr>
        <w:t>от</w:t>
      </w:r>
      <w:r w:rsidRPr="0076713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25</w:t>
      </w:r>
      <w:r w:rsidRPr="0076713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декабря</w:t>
      </w:r>
      <w:r w:rsidRPr="0076713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2008</w:t>
      </w:r>
      <w:r w:rsidRPr="0076713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г.</w:t>
      </w:r>
      <w:r w:rsidRPr="0076713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№</w:t>
      </w:r>
      <w:r w:rsidRPr="0076713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273-ФЗ</w:t>
      </w:r>
      <w:r w:rsidRPr="0076713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3"/>
          <w:sz w:val="24"/>
          <w:szCs w:val="24"/>
        </w:rPr>
        <w:t>«О</w:t>
      </w:r>
      <w:r w:rsidRPr="0076713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противодействии</w:t>
      </w:r>
      <w:r w:rsidRPr="0076713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коррупции»,</w:t>
      </w:r>
      <w:r w:rsidRPr="0076713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Указами</w:t>
      </w:r>
      <w:r w:rsidRPr="0076713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Президента</w:t>
      </w:r>
      <w:r w:rsidRPr="0076713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РФ</w:t>
      </w:r>
      <w:r w:rsidRPr="0076713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2"/>
          <w:sz w:val="24"/>
          <w:szCs w:val="24"/>
        </w:rPr>
        <w:t>от</w:t>
      </w:r>
      <w:r w:rsidRPr="0076713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02.04.2013</w:t>
      </w:r>
      <w:r w:rsidRPr="0076713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N</w:t>
      </w:r>
      <w:r w:rsidRPr="0076713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309</w:t>
      </w:r>
      <w:r w:rsidRPr="0076713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"О</w:t>
      </w:r>
      <w:r w:rsidRPr="0076713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мерах</w:t>
      </w:r>
      <w:r w:rsidRPr="0076713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по</w:t>
      </w:r>
      <w:r w:rsidRPr="0076713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реализации</w:t>
      </w:r>
      <w:r w:rsidRPr="0076713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отдельных</w:t>
      </w:r>
      <w:r w:rsidRPr="0076713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положений</w:t>
      </w:r>
      <w:r w:rsidRPr="00767138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Федерального</w:t>
      </w:r>
      <w:r w:rsidRPr="0076713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закона</w:t>
      </w:r>
      <w:r w:rsidRPr="0076713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"О</w:t>
      </w:r>
      <w:r w:rsidRPr="0076713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противодействии</w:t>
      </w:r>
      <w:r w:rsidRPr="0076713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коррупции",</w:t>
      </w:r>
      <w:r w:rsidRPr="0076713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2"/>
          <w:sz w:val="24"/>
          <w:szCs w:val="24"/>
        </w:rPr>
        <w:t>от</w:t>
      </w:r>
      <w:r w:rsidRPr="0076713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15.07.2015</w:t>
      </w:r>
      <w:r w:rsidRPr="0076713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г.</w:t>
      </w:r>
      <w:r w:rsidRPr="0076713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№</w:t>
      </w:r>
      <w:r w:rsidRPr="0076713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364</w:t>
      </w:r>
      <w:r w:rsidRPr="0076713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3"/>
          <w:sz w:val="24"/>
          <w:szCs w:val="24"/>
        </w:rPr>
        <w:t>«О</w:t>
      </w:r>
      <w:r w:rsidRPr="0076713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мерах</w:t>
      </w:r>
      <w:r w:rsidRPr="0076713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по</w:t>
      </w:r>
      <w:r w:rsidRPr="0076713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совершенствованию</w:t>
      </w:r>
      <w:r w:rsidRPr="0076713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организации</w:t>
      </w:r>
      <w:r w:rsidRPr="0076713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деятельности</w:t>
      </w:r>
      <w:r w:rsidRPr="0076713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в</w:t>
      </w:r>
      <w:r w:rsidRPr="0076713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области</w:t>
      </w:r>
      <w:r w:rsidRPr="0076713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противодействия</w:t>
      </w:r>
      <w:r w:rsidRPr="0076713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коррупции»,</w:t>
      </w:r>
      <w:r w:rsidRPr="00767138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настоящим Положением.</w:t>
      </w:r>
    </w:p>
    <w:p w:rsidR="00767138" w:rsidRPr="00767138" w:rsidRDefault="00767138" w:rsidP="00767138">
      <w:pPr>
        <w:numPr>
          <w:ilvl w:val="1"/>
          <w:numId w:val="8"/>
        </w:numPr>
        <w:tabs>
          <w:tab w:val="left" w:pos="1521"/>
        </w:tabs>
        <w:kinsoku w:val="0"/>
        <w:overflowPunct w:val="0"/>
        <w:autoSpaceDE w:val="0"/>
        <w:autoSpaceDN w:val="0"/>
        <w:adjustRightInd w:val="0"/>
        <w:spacing w:before="6" w:after="0" w:line="275" w:lineRule="auto"/>
        <w:ind w:right="127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67138">
        <w:rPr>
          <w:rFonts w:ascii="Times New Roman" w:hAnsi="Times New Roman" w:cs="Times New Roman"/>
          <w:sz w:val="24"/>
          <w:szCs w:val="24"/>
        </w:rPr>
        <w:t>Настоящее</w:t>
      </w:r>
      <w:r w:rsidRPr="0076713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Положение</w:t>
      </w:r>
      <w:r w:rsidRPr="0076713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вступает</w:t>
      </w:r>
      <w:r w:rsidRPr="0076713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в</w:t>
      </w:r>
      <w:r w:rsidRPr="0076713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силу</w:t>
      </w:r>
      <w:r w:rsidRPr="0076713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с</w:t>
      </w:r>
      <w:r w:rsidRPr="0076713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момента</w:t>
      </w:r>
      <w:r w:rsidRPr="0076713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его</w:t>
      </w:r>
      <w:r w:rsidRPr="0076713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утверждения</w:t>
      </w:r>
      <w:r w:rsidRPr="0076713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приказом</w:t>
      </w:r>
      <w:r w:rsidRPr="0076713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директора</w:t>
      </w:r>
      <w:r w:rsidRPr="007671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Школы.</w:t>
      </w:r>
    </w:p>
    <w:p w:rsidR="00767138" w:rsidRPr="00767138" w:rsidRDefault="00767138" w:rsidP="00767138">
      <w:pPr>
        <w:numPr>
          <w:ilvl w:val="0"/>
          <w:numId w:val="7"/>
        </w:numPr>
        <w:tabs>
          <w:tab w:val="left" w:pos="74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29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7138">
        <w:rPr>
          <w:rFonts w:ascii="Times New Roman" w:hAnsi="Times New Roman" w:cs="Times New Roman"/>
          <w:b/>
          <w:bCs/>
          <w:spacing w:val="-1"/>
          <w:sz w:val="24"/>
          <w:szCs w:val="24"/>
        </w:rPr>
        <w:t>Направления</w:t>
      </w:r>
      <w:r w:rsidRPr="00767138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b/>
          <w:bCs/>
          <w:spacing w:val="-1"/>
          <w:sz w:val="24"/>
          <w:szCs w:val="24"/>
        </w:rPr>
        <w:t>деятельности</w:t>
      </w:r>
      <w:r w:rsidRPr="0076713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Комиссии</w:t>
      </w:r>
    </w:p>
    <w:p w:rsidR="00767138" w:rsidRPr="00767138" w:rsidRDefault="00767138" w:rsidP="00767138">
      <w:pPr>
        <w:numPr>
          <w:ilvl w:val="1"/>
          <w:numId w:val="7"/>
        </w:numPr>
        <w:tabs>
          <w:tab w:val="left" w:pos="1521"/>
        </w:tabs>
        <w:kinsoku w:val="0"/>
        <w:overflowPunct w:val="0"/>
        <w:autoSpaceDE w:val="0"/>
        <w:autoSpaceDN w:val="0"/>
        <w:adjustRightInd w:val="0"/>
        <w:spacing w:before="41" w:after="0" w:line="276" w:lineRule="auto"/>
        <w:ind w:right="122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67138">
        <w:rPr>
          <w:rFonts w:ascii="Times New Roman" w:hAnsi="Times New Roman" w:cs="Times New Roman"/>
          <w:spacing w:val="-1"/>
          <w:sz w:val="24"/>
          <w:szCs w:val="24"/>
        </w:rPr>
        <w:t>Разработка</w:t>
      </w:r>
      <w:r w:rsidRPr="0076713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и</w:t>
      </w:r>
      <w:r w:rsidRPr="0076713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реализация</w:t>
      </w:r>
      <w:r w:rsidRPr="0076713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приоритетных</w:t>
      </w:r>
      <w:r w:rsidRPr="0076713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направлений</w:t>
      </w:r>
      <w:r w:rsidRPr="0076713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антикоррупционной</w:t>
      </w:r>
      <w:r w:rsidRPr="0076713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политики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в</w:t>
      </w:r>
      <w:r w:rsidRPr="0076713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Школе.</w:t>
      </w:r>
    </w:p>
    <w:p w:rsidR="00767138" w:rsidRPr="00767138" w:rsidRDefault="00767138" w:rsidP="00767138">
      <w:pPr>
        <w:numPr>
          <w:ilvl w:val="1"/>
          <w:numId w:val="6"/>
        </w:numPr>
        <w:tabs>
          <w:tab w:val="left" w:pos="1521"/>
        </w:tabs>
        <w:kinsoku w:val="0"/>
        <w:overflowPunct w:val="0"/>
        <w:autoSpaceDE w:val="0"/>
        <w:autoSpaceDN w:val="0"/>
        <w:adjustRightInd w:val="0"/>
        <w:spacing w:before="29" w:after="0" w:line="275" w:lineRule="auto"/>
        <w:ind w:right="117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67138">
        <w:rPr>
          <w:rFonts w:ascii="Times New Roman" w:hAnsi="Times New Roman" w:cs="Times New Roman"/>
          <w:spacing w:val="-1"/>
          <w:sz w:val="24"/>
          <w:szCs w:val="24"/>
        </w:rPr>
        <w:t>Координация</w:t>
      </w:r>
      <w:r w:rsidRPr="007671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деятельности</w:t>
      </w:r>
      <w:r w:rsidRPr="0076713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Школы</w:t>
      </w:r>
      <w:r w:rsidRPr="0076713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7671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устранению</w:t>
      </w:r>
      <w:r w:rsidRPr="00767138">
        <w:rPr>
          <w:rFonts w:ascii="Times New Roman" w:hAnsi="Times New Roman" w:cs="Times New Roman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причин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коррупции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и</w:t>
      </w:r>
      <w:r w:rsidRPr="0076713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условий</w:t>
      </w:r>
      <w:r w:rsidRPr="0076713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им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способствующих,</w:t>
      </w:r>
      <w:r w:rsidRPr="0076713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выявлению</w:t>
      </w:r>
      <w:r w:rsidRPr="00767138">
        <w:rPr>
          <w:rFonts w:ascii="Times New Roman" w:hAnsi="Times New Roman" w:cs="Times New Roman"/>
          <w:sz w:val="24"/>
          <w:szCs w:val="24"/>
        </w:rPr>
        <w:t xml:space="preserve"> и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пресечению</w:t>
      </w:r>
      <w:r w:rsidRPr="00767138">
        <w:rPr>
          <w:rFonts w:ascii="Times New Roman" w:hAnsi="Times New Roman" w:cs="Times New Roman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фактов коррупции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и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A04174">
        <w:rPr>
          <w:rFonts w:ascii="Times New Roman" w:hAnsi="Times New Roman" w:cs="Times New Roman"/>
          <w:spacing w:val="-1"/>
          <w:sz w:val="24"/>
          <w:szCs w:val="24"/>
        </w:rPr>
        <w:t>ё</w:t>
      </w:r>
      <w:r w:rsidRPr="007671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проявлений.</w:t>
      </w:r>
    </w:p>
    <w:p w:rsidR="00767138" w:rsidRPr="00767138" w:rsidRDefault="00767138" w:rsidP="00767138">
      <w:pPr>
        <w:numPr>
          <w:ilvl w:val="1"/>
          <w:numId w:val="6"/>
        </w:numPr>
        <w:tabs>
          <w:tab w:val="left" w:pos="1521"/>
        </w:tabs>
        <w:kinsoku w:val="0"/>
        <w:overflowPunct w:val="0"/>
        <w:autoSpaceDE w:val="0"/>
        <w:autoSpaceDN w:val="0"/>
        <w:adjustRightInd w:val="0"/>
        <w:spacing w:before="1" w:after="0" w:line="275" w:lineRule="auto"/>
        <w:ind w:right="124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67138">
        <w:rPr>
          <w:rFonts w:ascii="Times New Roman" w:hAnsi="Times New Roman" w:cs="Times New Roman"/>
          <w:spacing w:val="-1"/>
          <w:sz w:val="24"/>
          <w:szCs w:val="24"/>
        </w:rPr>
        <w:t>Внесение</w:t>
      </w:r>
      <w:r w:rsidRPr="0076713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предложений,</w:t>
      </w:r>
      <w:r w:rsidRPr="0076713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направленных</w:t>
      </w:r>
      <w:r w:rsidRPr="0076713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на</w:t>
      </w:r>
      <w:r w:rsidRPr="0076713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реализацию</w:t>
      </w:r>
      <w:r w:rsidRPr="0076713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мероприятий</w:t>
      </w:r>
      <w:r w:rsidRPr="0076713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76713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устранению</w:t>
      </w:r>
      <w:r w:rsidRPr="00767138">
        <w:rPr>
          <w:rFonts w:ascii="Times New Roman" w:hAnsi="Times New Roman" w:cs="Times New Roman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причин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и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условий,</w:t>
      </w:r>
      <w:r w:rsidRPr="0076713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способствующих</w:t>
      </w:r>
      <w:r w:rsidRPr="007671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коррупции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в</w:t>
      </w:r>
      <w:r w:rsidRPr="0076713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Школе.</w:t>
      </w:r>
    </w:p>
    <w:p w:rsidR="00767138" w:rsidRPr="00767138" w:rsidRDefault="00767138" w:rsidP="00767138">
      <w:pPr>
        <w:numPr>
          <w:ilvl w:val="1"/>
          <w:numId w:val="6"/>
        </w:numPr>
        <w:tabs>
          <w:tab w:val="left" w:pos="1521"/>
        </w:tabs>
        <w:kinsoku w:val="0"/>
        <w:overflowPunct w:val="0"/>
        <w:autoSpaceDE w:val="0"/>
        <w:autoSpaceDN w:val="0"/>
        <w:adjustRightInd w:val="0"/>
        <w:spacing w:before="1" w:after="0" w:line="276" w:lineRule="auto"/>
        <w:ind w:right="127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67138">
        <w:rPr>
          <w:rFonts w:ascii="Times New Roman" w:hAnsi="Times New Roman" w:cs="Times New Roman"/>
          <w:spacing w:val="-1"/>
          <w:sz w:val="24"/>
          <w:szCs w:val="24"/>
        </w:rPr>
        <w:t>Разработка</w:t>
      </w:r>
      <w:r w:rsidRPr="007671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рекомендаций</w:t>
      </w:r>
      <w:r w:rsidRPr="0076713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7671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практического</w:t>
      </w:r>
      <w:r w:rsidRPr="007671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использования</w:t>
      </w:r>
      <w:r w:rsidRPr="0076713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76713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предотвращению</w:t>
      </w:r>
      <w:r w:rsidRPr="00767138">
        <w:rPr>
          <w:rFonts w:ascii="Times New Roman" w:hAnsi="Times New Roman" w:cs="Times New Roman"/>
          <w:sz w:val="24"/>
          <w:szCs w:val="24"/>
        </w:rPr>
        <w:t xml:space="preserve"> и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профилактике</w:t>
      </w:r>
      <w:r w:rsidRPr="007671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коррупционных</w:t>
      </w:r>
      <w:r w:rsidRPr="007671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правонарушений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в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деятельности</w:t>
      </w:r>
      <w:r w:rsidRPr="0076713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Школы.</w:t>
      </w:r>
    </w:p>
    <w:p w:rsidR="00767138" w:rsidRPr="00767138" w:rsidRDefault="00767138" w:rsidP="00767138">
      <w:pPr>
        <w:numPr>
          <w:ilvl w:val="1"/>
          <w:numId w:val="6"/>
        </w:numPr>
        <w:tabs>
          <w:tab w:val="left" w:pos="1521"/>
        </w:tabs>
        <w:kinsoku w:val="0"/>
        <w:overflowPunct w:val="0"/>
        <w:autoSpaceDE w:val="0"/>
        <w:autoSpaceDN w:val="0"/>
        <w:adjustRightInd w:val="0"/>
        <w:spacing w:before="1" w:after="0" w:line="273" w:lineRule="auto"/>
        <w:ind w:right="127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67138">
        <w:rPr>
          <w:rFonts w:ascii="Times New Roman" w:hAnsi="Times New Roman" w:cs="Times New Roman"/>
          <w:spacing w:val="-1"/>
          <w:sz w:val="24"/>
          <w:szCs w:val="24"/>
        </w:rPr>
        <w:t>Взаимодействие</w:t>
      </w:r>
      <w:r w:rsidRPr="0076713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с</w:t>
      </w:r>
      <w:r w:rsidRPr="0076713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правоохранительными</w:t>
      </w:r>
      <w:r w:rsidRPr="0076713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органами</w:t>
      </w:r>
      <w:r w:rsidRPr="0076713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76713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реализации</w:t>
      </w:r>
      <w:r w:rsidRPr="0076713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мер,</w:t>
      </w:r>
      <w:r w:rsidRPr="0076713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направленных</w:t>
      </w:r>
      <w:r w:rsidRPr="0076713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на</w:t>
      </w:r>
      <w:r w:rsidRPr="0076713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предупреждение</w:t>
      </w:r>
      <w:r w:rsidRPr="0076713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(профилактику)</w:t>
      </w:r>
      <w:r w:rsidRPr="0076713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коррупции</w:t>
      </w:r>
      <w:r w:rsidRPr="0076713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и</w:t>
      </w:r>
      <w:r w:rsidRPr="0076713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на</w:t>
      </w:r>
      <w:r w:rsidRPr="0076713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выявление</w:t>
      </w:r>
      <w:r w:rsidRPr="0076713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субъектов</w:t>
      </w:r>
      <w:r w:rsidRPr="0076713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коррупционных</w:t>
      </w:r>
      <w:r w:rsidRPr="007671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правонарушений.</w:t>
      </w:r>
    </w:p>
    <w:p w:rsidR="00767138" w:rsidRPr="00767138" w:rsidRDefault="00767138" w:rsidP="00767138">
      <w:pPr>
        <w:numPr>
          <w:ilvl w:val="0"/>
          <w:numId w:val="5"/>
        </w:numPr>
        <w:tabs>
          <w:tab w:val="left" w:pos="749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hanging="298"/>
        <w:outlineLvl w:val="1"/>
        <w:rPr>
          <w:rFonts w:ascii="Times New Roman" w:hAnsi="Times New Roman" w:cs="Times New Roman"/>
          <w:sz w:val="24"/>
          <w:szCs w:val="24"/>
        </w:rPr>
      </w:pPr>
      <w:r w:rsidRPr="00767138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Порядок</w:t>
      </w:r>
      <w:r w:rsidRPr="0076713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b/>
          <w:bCs/>
          <w:spacing w:val="-1"/>
          <w:sz w:val="24"/>
          <w:szCs w:val="24"/>
        </w:rPr>
        <w:t>формирования</w:t>
      </w:r>
      <w:r w:rsidRPr="0076713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76713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b/>
          <w:bCs/>
          <w:spacing w:val="-1"/>
          <w:sz w:val="24"/>
          <w:szCs w:val="24"/>
        </w:rPr>
        <w:t>деятельность</w:t>
      </w:r>
      <w:r w:rsidRPr="007671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b/>
          <w:bCs/>
          <w:spacing w:val="-2"/>
          <w:sz w:val="24"/>
          <w:szCs w:val="24"/>
        </w:rPr>
        <w:t>Комиссии</w:t>
      </w:r>
    </w:p>
    <w:p w:rsidR="00767138" w:rsidRPr="00767138" w:rsidRDefault="00767138" w:rsidP="00767138">
      <w:pPr>
        <w:numPr>
          <w:ilvl w:val="1"/>
          <w:numId w:val="5"/>
        </w:numPr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41" w:after="0" w:line="279" w:lineRule="auto"/>
        <w:ind w:right="2026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767138">
        <w:rPr>
          <w:rFonts w:ascii="Times New Roman" w:hAnsi="Times New Roman" w:cs="Times New Roman"/>
          <w:sz w:val="24"/>
          <w:szCs w:val="24"/>
        </w:rPr>
        <w:t>Комиссия</w:t>
      </w:r>
      <w:r w:rsidRPr="007671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состоит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из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5</w:t>
      </w:r>
      <w:r w:rsidRPr="007671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членов, включая</w:t>
      </w:r>
      <w:r w:rsidRPr="007671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председателя</w:t>
      </w:r>
      <w:r w:rsidRPr="007671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и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A04174">
        <w:rPr>
          <w:rFonts w:ascii="Times New Roman" w:hAnsi="Times New Roman" w:cs="Times New Roman"/>
          <w:spacing w:val="-1"/>
          <w:sz w:val="24"/>
          <w:szCs w:val="24"/>
        </w:rPr>
        <w:t>заместителя.</w:t>
      </w:r>
      <w:r w:rsidRPr="0076713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Состав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членов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Комиссии</w:t>
      </w:r>
      <w:r w:rsidRPr="00767138">
        <w:rPr>
          <w:rFonts w:ascii="Times New Roman" w:hAnsi="Times New Roman" w:cs="Times New Roman"/>
          <w:sz w:val="24"/>
          <w:szCs w:val="24"/>
        </w:rPr>
        <w:t xml:space="preserve"> 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утверждается</w:t>
      </w:r>
      <w:r w:rsidRPr="007671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приказом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 xml:space="preserve"> директора</w:t>
      </w:r>
      <w:r w:rsidRPr="0076713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Школы.</w:t>
      </w:r>
    </w:p>
    <w:p w:rsidR="00767138" w:rsidRPr="00767138" w:rsidRDefault="00767138" w:rsidP="00767138">
      <w:pPr>
        <w:numPr>
          <w:ilvl w:val="1"/>
          <w:numId w:val="5"/>
        </w:numPr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08" w:hanging="658"/>
        <w:rPr>
          <w:rFonts w:ascii="Times New Roman" w:hAnsi="Times New Roman" w:cs="Times New Roman"/>
          <w:spacing w:val="-1"/>
          <w:sz w:val="24"/>
          <w:szCs w:val="24"/>
        </w:rPr>
      </w:pPr>
      <w:r w:rsidRPr="00767138">
        <w:rPr>
          <w:rFonts w:ascii="Times New Roman" w:hAnsi="Times New Roman" w:cs="Times New Roman"/>
          <w:sz w:val="24"/>
          <w:szCs w:val="24"/>
        </w:rPr>
        <w:t>В состав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 xml:space="preserve"> Комиссии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входят:</w:t>
      </w:r>
    </w:p>
    <w:p w:rsidR="00767138" w:rsidRPr="00767138" w:rsidRDefault="00767138" w:rsidP="00767138">
      <w:pPr>
        <w:numPr>
          <w:ilvl w:val="2"/>
          <w:numId w:val="5"/>
        </w:numPr>
        <w:tabs>
          <w:tab w:val="left" w:pos="1171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67138">
        <w:rPr>
          <w:rFonts w:ascii="Times New Roman" w:hAnsi="Times New Roman" w:cs="Times New Roman"/>
          <w:spacing w:val="-2"/>
          <w:sz w:val="24"/>
          <w:szCs w:val="24"/>
        </w:rPr>
        <w:t>сотрудники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из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числа</w:t>
      </w:r>
      <w:r w:rsidRPr="007671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административно-управленческого</w:t>
      </w:r>
      <w:r w:rsidRPr="007671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персонала;</w:t>
      </w:r>
    </w:p>
    <w:p w:rsidR="00767138" w:rsidRPr="00767138" w:rsidRDefault="00767138" w:rsidP="00767138">
      <w:pPr>
        <w:numPr>
          <w:ilvl w:val="2"/>
          <w:numId w:val="5"/>
        </w:numPr>
        <w:tabs>
          <w:tab w:val="left" w:pos="1171"/>
        </w:tabs>
        <w:kinsoku w:val="0"/>
        <w:overflowPunct w:val="0"/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sz w:val="24"/>
          <w:szCs w:val="24"/>
        </w:rPr>
      </w:pPr>
      <w:r w:rsidRPr="00767138">
        <w:rPr>
          <w:rFonts w:ascii="Times New Roman" w:hAnsi="Times New Roman" w:cs="Times New Roman"/>
          <w:spacing w:val="-1"/>
          <w:sz w:val="24"/>
          <w:szCs w:val="24"/>
        </w:rPr>
        <w:t>представители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педагогической</w:t>
      </w:r>
      <w:r w:rsidRPr="00767138">
        <w:rPr>
          <w:rFonts w:ascii="Times New Roman" w:hAnsi="Times New Roman" w:cs="Times New Roman"/>
          <w:sz w:val="24"/>
          <w:szCs w:val="24"/>
        </w:rPr>
        <w:t xml:space="preserve">  и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родительской</w:t>
      </w:r>
      <w:r w:rsidRPr="007671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общественности;</w:t>
      </w:r>
    </w:p>
    <w:p w:rsidR="00767138" w:rsidRPr="00767138" w:rsidRDefault="00767138" w:rsidP="00767138">
      <w:pPr>
        <w:numPr>
          <w:ilvl w:val="2"/>
          <w:numId w:val="5"/>
        </w:numPr>
        <w:tabs>
          <w:tab w:val="left" w:pos="1171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67138">
        <w:rPr>
          <w:rFonts w:ascii="Times New Roman" w:hAnsi="Times New Roman" w:cs="Times New Roman"/>
          <w:spacing w:val="-1"/>
          <w:sz w:val="24"/>
          <w:szCs w:val="24"/>
        </w:rPr>
        <w:t>председатель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первичной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профсоюзной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организации.</w:t>
      </w:r>
    </w:p>
    <w:p w:rsidR="00767138" w:rsidRPr="00767138" w:rsidRDefault="00767138" w:rsidP="00767138">
      <w:pPr>
        <w:numPr>
          <w:ilvl w:val="1"/>
          <w:numId w:val="5"/>
        </w:numPr>
        <w:tabs>
          <w:tab w:val="left" w:pos="1185"/>
        </w:tabs>
        <w:kinsoku w:val="0"/>
        <w:overflowPunct w:val="0"/>
        <w:autoSpaceDE w:val="0"/>
        <w:autoSpaceDN w:val="0"/>
        <w:adjustRightInd w:val="0"/>
        <w:spacing w:before="56" w:after="0" w:line="275" w:lineRule="auto"/>
        <w:ind w:left="104" w:right="124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67138">
        <w:rPr>
          <w:rFonts w:ascii="Times New Roman" w:hAnsi="Times New Roman" w:cs="Times New Roman"/>
          <w:spacing w:val="-1"/>
          <w:sz w:val="24"/>
          <w:szCs w:val="24"/>
        </w:rPr>
        <w:t>Присутствие</w:t>
      </w:r>
      <w:r w:rsidRPr="0076713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на</w:t>
      </w:r>
      <w:r w:rsidRPr="0076713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заседаниях</w:t>
      </w:r>
      <w:r w:rsidRPr="0076713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Комиссии</w:t>
      </w:r>
      <w:r w:rsidRPr="0076713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ее</w:t>
      </w:r>
      <w:r w:rsidRPr="0076713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членов</w:t>
      </w:r>
      <w:r w:rsidRPr="0076713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обязательно.</w:t>
      </w:r>
      <w:r w:rsidRPr="0076713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Они</w:t>
      </w:r>
      <w:r w:rsidRPr="0076713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не</w:t>
      </w:r>
      <w:r w:rsidRPr="0076713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вправе</w:t>
      </w:r>
      <w:r w:rsidRPr="0076713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делегировать</w:t>
      </w:r>
      <w:r w:rsidRPr="007671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свои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полномочия</w:t>
      </w:r>
      <w:r w:rsidRPr="007671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другим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лицам.</w:t>
      </w:r>
    </w:p>
    <w:p w:rsidR="00767138" w:rsidRPr="00767138" w:rsidRDefault="00767138" w:rsidP="00767138">
      <w:pPr>
        <w:kinsoku w:val="0"/>
        <w:overflowPunct w:val="0"/>
        <w:autoSpaceDE w:val="0"/>
        <w:autoSpaceDN w:val="0"/>
        <w:adjustRightInd w:val="0"/>
        <w:spacing w:before="1" w:after="0" w:line="275" w:lineRule="auto"/>
        <w:ind w:left="104" w:right="124" w:firstLine="56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67138">
        <w:rPr>
          <w:rFonts w:ascii="Times New Roman" w:hAnsi="Times New Roman" w:cs="Times New Roman"/>
          <w:sz w:val="24"/>
          <w:szCs w:val="24"/>
        </w:rPr>
        <w:t>В</w:t>
      </w:r>
      <w:r w:rsidRPr="0076713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случае</w:t>
      </w:r>
      <w:r w:rsidRPr="0076713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отсутствия</w:t>
      </w:r>
      <w:r w:rsidRPr="0076713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возможности</w:t>
      </w:r>
      <w:r w:rsidRPr="0076713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членов</w:t>
      </w:r>
      <w:r w:rsidRPr="0076713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Комиссии</w:t>
      </w:r>
      <w:r w:rsidRPr="0076713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присутствовать</w:t>
      </w:r>
      <w:r w:rsidRPr="0076713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на</w:t>
      </w:r>
      <w:r w:rsidRPr="0076713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заседании,</w:t>
      </w:r>
      <w:r w:rsidRPr="0076713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1"/>
          <w:sz w:val="24"/>
          <w:szCs w:val="24"/>
        </w:rPr>
        <w:t>они</w:t>
      </w:r>
      <w:r w:rsidRPr="00767138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вправе</w:t>
      </w:r>
      <w:r w:rsidRPr="007671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изложить</w:t>
      </w:r>
      <w:r w:rsidRPr="007671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свое</w:t>
      </w:r>
      <w:r w:rsidRPr="007671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мнение</w:t>
      </w:r>
      <w:r w:rsidRPr="007671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7671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 xml:space="preserve">рассматриваемым вопросам </w:t>
      </w:r>
      <w:r w:rsidRPr="00767138">
        <w:rPr>
          <w:rFonts w:ascii="Times New Roman" w:hAnsi="Times New Roman" w:cs="Times New Roman"/>
          <w:sz w:val="24"/>
          <w:szCs w:val="24"/>
        </w:rPr>
        <w:t>в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 xml:space="preserve"> письменном виде.</w:t>
      </w:r>
    </w:p>
    <w:p w:rsidR="00767138" w:rsidRPr="00767138" w:rsidRDefault="00767138" w:rsidP="00767138">
      <w:pPr>
        <w:numPr>
          <w:ilvl w:val="1"/>
          <w:numId w:val="5"/>
        </w:numPr>
        <w:tabs>
          <w:tab w:val="left" w:pos="1127"/>
        </w:tabs>
        <w:kinsoku w:val="0"/>
        <w:overflowPunct w:val="0"/>
        <w:autoSpaceDE w:val="0"/>
        <w:autoSpaceDN w:val="0"/>
        <w:adjustRightInd w:val="0"/>
        <w:spacing w:before="1" w:after="0" w:line="273" w:lineRule="auto"/>
        <w:ind w:left="104" w:right="12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67138">
        <w:rPr>
          <w:rFonts w:ascii="Times New Roman" w:hAnsi="Times New Roman" w:cs="Times New Roman"/>
          <w:spacing w:val="-1"/>
          <w:sz w:val="24"/>
          <w:szCs w:val="24"/>
        </w:rPr>
        <w:t>Заседание</w:t>
      </w:r>
      <w:r w:rsidRPr="0076713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Комиссии</w:t>
      </w:r>
      <w:r w:rsidRPr="0076713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правомочно,</w:t>
      </w:r>
      <w:r w:rsidRPr="0076713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если</w:t>
      </w:r>
      <w:r w:rsidRPr="0076713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на</w:t>
      </w:r>
      <w:r w:rsidRPr="0076713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нем</w:t>
      </w:r>
      <w:r w:rsidRPr="0076713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присутствует</w:t>
      </w:r>
      <w:r w:rsidRPr="0076713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не</w:t>
      </w:r>
      <w:r w:rsidRPr="0076713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менее</w:t>
      </w:r>
      <w:r w:rsidRPr="0076713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двух</w:t>
      </w:r>
      <w:r w:rsidRPr="0076713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третей</w:t>
      </w:r>
      <w:r w:rsidRPr="0076713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общего</w:t>
      </w:r>
      <w:r w:rsidRPr="0076713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числа</w:t>
      </w:r>
      <w:r w:rsidRPr="0076713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его</w:t>
      </w:r>
      <w:r w:rsidRPr="0076713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членов.</w:t>
      </w:r>
      <w:r w:rsidRPr="0076713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В</w:t>
      </w:r>
      <w:r w:rsidRPr="0076713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случае</w:t>
      </w:r>
      <w:r w:rsidRPr="0076713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несогласия</w:t>
      </w:r>
      <w:r w:rsidRPr="0076713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с</w:t>
      </w:r>
      <w:r w:rsidRPr="0076713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принятым</w:t>
      </w:r>
      <w:r w:rsidRPr="0076713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решением,</w:t>
      </w:r>
      <w:r w:rsidRPr="0076713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член</w:t>
      </w:r>
      <w:r w:rsidRPr="0076713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Комиссии</w:t>
      </w:r>
      <w:r w:rsidRPr="0076713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вправе</w:t>
      </w:r>
      <w:r w:rsidRPr="0076713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в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 xml:space="preserve">письменном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виде</w:t>
      </w:r>
      <w:r w:rsidRPr="007671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изложить</w:t>
      </w:r>
      <w:r w:rsidRPr="007671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особое</w:t>
      </w:r>
      <w:r w:rsidRPr="007671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мнение,</w:t>
      </w:r>
      <w:r w:rsidRPr="0076713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которое</w:t>
      </w:r>
      <w:r w:rsidRPr="007671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подлежит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приобщению</w:t>
      </w:r>
      <w:r w:rsidRPr="007671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 xml:space="preserve">к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протоколу.</w:t>
      </w:r>
    </w:p>
    <w:p w:rsidR="00767138" w:rsidRPr="00767138" w:rsidRDefault="00767138" w:rsidP="00767138">
      <w:pPr>
        <w:numPr>
          <w:ilvl w:val="1"/>
          <w:numId w:val="5"/>
        </w:numPr>
        <w:tabs>
          <w:tab w:val="left" w:pos="1433"/>
        </w:tabs>
        <w:kinsoku w:val="0"/>
        <w:overflowPunct w:val="0"/>
        <w:autoSpaceDE w:val="0"/>
        <w:autoSpaceDN w:val="0"/>
        <w:adjustRightInd w:val="0"/>
        <w:spacing w:before="3" w:after="0" w:line="271" w:lineRule="auto"/>
        <w:ind w:left="104" w:right="118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67138">
        <w:rPr>
          <w:rFonts w:ascii="Times New Roman" w:hAnsi="Times New Roman" w:cs="Times New Roman"/>
          <w:sz w:val="24"/>
          <w:szCs w:val="24"/>
        </w:rPr>
        <w:t>Член</w:t>
      </w:r>
      <w:r w:rsidRPr="0076713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Комиссии</w:t>
      </w:r>
      <w:r w:rsidRPr="0076713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добровольно</w:t>
      </w:r>
      <w:r w:rsidRPr="0076713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принимает</w:t>
      </w:r>
      <w:r w:rsidRPr="0076713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на</w:t>
      </w:r>
      <w:r w:rsidRPr="0076713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себя</w:t>
      </w:r>
      <w:r w:rsidRPr="0076713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обязательства</w:t>
      </w:r>
      <w:r w:rsidRPr="0076713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о</w:t>
      </w:r>
      <w:r w:rsidRPr="0076713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неразглашении</w:t>
      </w:r>
      <w:r w:rsidRPr="0076713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сведений</w:t>
      </w:r>
      <w:r w:rsidRPr="0076713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затрагивающих</w:t>
      </w:r>
      <w:r w:rsidRPr="0076713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честь</w:t>
      </w:r>
      <w:r w:rsidRPr="0076713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и</w:t>
      </w:r>
      <w:r w:rsidRPr="0076713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достоинство</w:t>
      </w:r>
      <w:r w:rsidRPr="0076713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граждан</w:t>
      </w:r>
      <w:r w:rsidRPr="0076713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и</w:t>
      </w:r>
      <w:r w:rsidRPr="0076713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другой</w:t>
      </w:r>
      <w:r w:rsidRPr="0076713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конфиденциальной</w:t>
      </w:r>
      <w:r w:rsidRPr="00767138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информации,</w:t>
      </w:r>
      <w:r w:rsidRPr="0076713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которая</w:t>
      </w:r>
      <w:r w:rsidRPr="0076713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рассматривается</w:t>
      </w:r>
      <w:r w:rsidRPr="0076713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(рассматривалась)</w:t>
      </w:r>
      <w:r w:rsidRPr="0076713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Комиссией.</w:t>
      </w:r>
      <w:r w:rsidRPr="0076713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Информация,</w:t>
      </w:r>
      <w:r w:rsidRPr="0076713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полученная</w:t>
      </w:r>
      <w:r w:rsidRPr="0076713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Комиссией,</w:t>
      </w:r>
      <w:r w:rsidRPr="0076713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может</w:t>
      </w:r>
      <w:r w:rsidRPr="0076713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быть</w:t>
      </w:r>
      <w:r w:rsidRPr="0076713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использована</w:t>
      </w:r>
      <w:r w:rsidRPr="0076713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только</w:t>
      </w:r>
      <w:r w:rsidRPr="0076713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в</w:t>
      </w:r>
      <w:r w:rsidRPr="0076713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порядке,</w:t>
      </w:r>
      <w:r w:rsidRPr="0076713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предусмотренном</w:t>
      </w:r>
      <w:r w:rsidRPr="0076713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федеральным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 xml:space="preserve">законодательством </w:t>
      </w:r>
      <w:r w:rsidRPr="00767138">
        <w:rPr>
          <w:rFonts w:ascii="Times New Roman" w:hAnsi="Times New Roman" w:cs="Times New Roman"/>
          <w:sz w:val="24"/>
          <w:szCs w:val="24"/>
        </w:rPr>
        <w:t>о</w:t>
      </w:r>
      <w:r w:rsidRPr="007671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защите</w:t>
      </w:r>
      <w:r w:rsidRPr="007671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информации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и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персональных</w:t>
      </w:r>
      <w:r w:rsidRPr="007671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данных.</w:t>
      </w:r>
    </w:p>
    <w:p w:rsidR="00767138" w:rsidRPr="00767138" w:rsidRDefault="00767138" w:rsidP="00767138">
      <w:pPr>
        <w:numPr>
          <w:ilvl w:val="1"/>
          <w:numId w:val="5"/>
        </w:numPr>
        <w:tabs>
          <w:tab w:val="left" w:pos="1094"/>
        </w:tabs>
        <w:kinsoku w:val="0"/>
        <w:overflowPunct w:val="0"/>
        <w:autoSpaceDE w:val="0"/>
        <w:autoSpaceDN w:val="0"/>
        <w:adjustRightInd w:val="0"/>
        <w:spacing w:before="11" w:after="0" w:line="240" w:lineRule="auto"/>
        <w:ind w:left="1093" w:hanging="422"/>
        <w:rPr>
          <w:rFonts w:ascii="Times New Roman" w:hAnsi="Times New Roman" w:cs="Times New Roman"/>
          <w:spacing w:val="-2"/>
          <w:sz w:val="24"/>
          <w:szCs w:val="24"/>
        </w:rPr>
      </w:pPr>
      <w:r w:rsidRPr="00767138">
        <w:rPr>
          <w:rFonts w:ascii="Times New Roman" w:hAnsi="Times New Roman" w:cs="Times New Roman"/>
          <w:spacing w:val="-1"/>
          <w:sz w:val="24"/>
          <w:szCs w:val="24"/>
        </w:rPr>
        <w:t>Члены</w:t>
      </w:r>
      <w:r w:rsidRPr="00767138">
        <w:rPr>
          <w:rFonts w:ascii="Times New Roman" w:hAnsi="Times New Roman" w:cs="Times New Roman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Комиссии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осуществляют</w:t>
      </w:r>
      <w:r w:rsidRPr="007671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 xml:space="preserve">свою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деятельность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на</w:t>
      </w:r>
      <w:r w:rsidRPr="0076713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общественных</w:t>
      </w:r>
      <w:r w:rsidRPr="007671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началах.</w:t>
      </w:r>
    </w:p>
    <w:p w:rsidR="00767138" w:rsidRPr="00767138" w:rsidRDefault="00767138" w:rsidP="00767138">
      <w:pPr>
        <w:numPr>
          <w:ilvl w:val="0"/>
          <w:numId w:val="5"/>
        </w:numPr>
        <w:tabs>
          <w:tab w:val="left" w:pos="691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690" w:hanging="240"/>
        <w:outlineLvl w:val="1"/>
        <w:rPr>
          <w:rFonts w:ascii="Times New Roman" w:hAnsi="Times New Roman" w:cs="Times New Roman"/>
          <w:sz w:val="24"/>
          <w:szCs w:val="24"/>
        </w:rPr>
      </w:pPr>
      <w:r w:rsidRPr="00767138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Полномочия</w:t>
      </w:r>
      <w:r w:rsidRPr="0076713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Комиссии</w:t>
      </w:r>
    </w:p>
    <w:p w:rsidR="00767138" w:rsidRPr="00767138" w:rsidRDefault="00767138" w:rsidP="00767138">
      <w:pPr>
        <w:numPr>
          <w:ilvl w:val="1"/>
          <w:numId w:val="5"/>
        </w:numPr>
        <w:tabs>
          <w:tab w:val="left" w:pos="1521"/>
        </w:tabs>
        <w:kinsoku w:val="0"/>
        <w:overflowPunct w:val="0"/>
        <w:autoSpaceDE w:val="0"/>
        <w:autoSpaceDN w:val="0"/>
        <w:adjustRightInd w:val="0"/>
        <w:spacing w:before="41" w:after="0" w:line="275" w:lineRule="auto"/>
        <w:ind w:left="104" w:right="116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67138">
        <w:rPr>
          <w:rFonts w:ascii="Times New Roman" w:hAnsi="Times New Roman" w:cs="Times New Roman"/>
          <w:sz w:val="24"/>
          <w:szCs w:val="24"/>
        </w:rPr>
        <w:t>Комиссия</w:t>
      </w:r>
      <w:r w:rsidRPr="0076713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координирует</w:t>
      </w:r>
      <w:r w:rsidRPr="0076713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деятельность</w:t>
      </w:r>
      <w:r w:rsidRPr="0076713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Школы</w:t>
      </w:r>
      <w:r w:rsidRPr="0076713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76713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реализации</w:t>
      </w:r>
      <w:r w:rsidRPr="0076713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мер</w:t>
      </w:r>
      <w:r w:rsidRPr="0076713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противодействия</w:t>
      </w:r>
      <w:r w:rsidRPr="007671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коррупции.</w:t>
      </w:r>
    </w:p>
    <w:p w:rsidR="00767138" w:rsidRPr="00767138" w:rsidRDefault="00767138" w:rsidP="00767138">
      <w:pPr>
        <w:numPr>
          <w:ilvl w:val="1"/>
          <w:numId w:val="5"/>
        </w:numPr>
        <w:tabs>
          <w:tab w:val="left" w:pos="1521"/>
        </w:tabs>
        <w:kinsoku w:val="0"/>
        <w:overflowPunct w:val="0"/>
        <w:autoSpaceDE w:val="0"/>
        <w:autoSpaceDN w:val="0"/>
        <w:adjustRightInd w:val="0"/>
        <w:spacing w:before="1" w:after="0" w:line="272" w:lineRule="auto"/>
        <w:ind w:left="104" w:right="111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67138">
        <w:rPr>
          <w:rFonts w:ascii="Times New Roman" w:hAnsi="Times New Roman" w:cs="Times New Roman"/>
          <w:sz w:val="24"/>
          <w:szCs w:val="24"/>
        </w:rPr>
        <w:t>Комиссия</w:t>
      </w:r>
      <w:r w:rsidRPr="0076713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вносит</w:t>
      </w:r>
      <w:r w:rsidRPr="0076713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предложения</w:t>
      </w:r>
      <w:r w:rsidRPr="0076713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на</w:t>
      </w:r>
      <w:r w:rsidRPr="0076713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рассмотрение</w:t>
      </w:r>
      <w:r w:rsidRPr="0076713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педагогического</w:t>
      </w:r>
      <w:r w:rsidRPr="0076713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совета</w:t>
      </w:r>
      <w:r w:rsidRPr="0076713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Школы</w:t>
      </w:r>
      <w:r w:rsidRPr="0076713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по</w:t>
      </w:r>
      <w:r w:rsidRPr="0076713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совершенствованию</w:t>
      </w:r>
      <w:r w:rsidRPr="0076713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деятельности</w:t>
      </w:r>
      <w:r w:rsidRPr="0076713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в</w:t>
      </w:r>
      <w:r w:rsidRPr="0076713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сфере</w:t>
      </w:r>
      <w:r w:rsidRPr="0076713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противодействия</w:t>
      </w:r>
      <w:r w:rsidRPr="0076713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коррупции,</w:t>
      </w:r>
      <w:r w:rsidRPr="0076713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а</w:t>
      </w:r>
      <w:r w:rsidRPr="0076713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также</w:t>
      </w:r>
      <w:r w:rsidRPr="0076713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участвует</w:t>
      </w:r>
      <w:r w:rsidRPr="0076713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в</w:t>
      </w:r>
      <w:r w:rsidRPr="0076713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подготовке</w:t>
      </w:r>
      <w:r w:rsidRPr="0076713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проектов</w:t>
      </w:r>
      <w:r w:rsidRPr="0076713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локальных</w:t>
      </w:r>
      <w:r w:rsidRPr="0076713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нормативных</w:t>
      </w:r>
      <w:r w:rsidRPr="0076713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актов</w:t>
      </w:r>
      <w:r w:rsidRPr="0076713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76713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вопросам,</w:t>
      </w:r>
      <w:r w:rsidRPr="0076713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относящимся</w:t>
      </w:r>
      <w:r w:rsidRPr="0076713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к</w:t>
      </w:r>
      <w:r w:rsidRPr="0076713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ее</w:t>
      </w:r>
      <w:r w:rsidRPr="0076713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компетенции.</w:t>
      </w:r>
    </w:p>
    <w:p w:rsidR="00767138" w:rsidRPr="00767138" w:rsidRDefault="00767138" w:rsidP="00767138">
      <w:pPr>
        <w:numPr>
          <w:ilvl w:val="1"/>
          <w:numId w:val="5"/>
        </w:numPr>
        <w:tabs>
          <w:tab w:val="left" w:pos="1521"/>
        </w:tabs>
        <w:kinsoku w:val="0"/>
        <w:overflowPunct w:val="0"/>
        <w:autoSpaceDE w:val="0"/>
        <w:autoSpaceDN w:val="0"/>
        <w:adjustRightInd w:val="0"/>
        <w:spacing w:before="4" w:after="0" w:line="271" w:lineRule="auto"/>
        <w:ind w:left="104" w:right="126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67138">
        <w:rPr>
          <w:rFonts w:ascii="Times New Roman" w:hAnsi="Times New Roman" w:cs="Times New Roman"/>
          <w:spacing w:val="-1"/>
          <w:sz w:val="24"/>
          <w:szCs w:val="24"/>
        </w:rPr>
        <w:t>Участвует</w:t>
      </w:r>
      <w:r w:rsidRPr="0076713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в</w:t>
      </w:r>
      <w:r w:rsidRPr="0076713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разработке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форм</w:t>
      </w:r>
      <w:r w:rsidRPr="007671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и</w:t>
      </w:r>
      <w:r w:rsidRPr="0076713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методов</w:t>
      </w:r>
      <w:r w:rsidRPr="007671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осуществления</w:t>
      </w:r>
      <w:r w:rsidRPr="0076713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антикоррупционной</w:t>
      </w:r>
      <w:r w:rsidRPr="0076713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деятельности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и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контролирует</w:t>
      </w:r>
      <w:r w:rsidRPr="00767138">
        <w:rPr>
          <w:rFonts w:ascii="Times New Roman" w:hAnsi="Times New Roman" w:cs="Times New Roman"/>
          <w:spacing w:val="2"/>
          <w:sz w:val="24"/>
          <w:szCs w:val="24"/>
        </w:rPr>
        <w:t xml:space="preserve"> их</w:t>
      </w:r>
      <w:r w:rsidRPr="007671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реализацию.</w:t>
      </w:r>
    </w:p>
    <w:p w:rsidR="00767138" w:rsidRPr="00767138" w:rsidRDefault="00767138" w:rsidP="00767138">
      <w:pPr>
        <w:numPr>
          <w:ilvl w:val="1"/>
          <w:numId w:val="5"/>
        </w:numPr>
        <w:tabs>
          <w:tab w:val="left" w:pos="1521"/>
        </w:tabs>
        <w:kinsoku w:val="0"/>
        <w:overflowPunct w:val="0"/>
        <w:autoSpaceDE w:val="0"/>
        <w:autoSpaceDN w:val="0"/>
        <w:adjustRightInd w:val="0"/>
        <w:spacing w:before="6" w:after="0" w:line="273" w:lineRule="auto"/>
        <w:ind w:left="104" w:right="121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67138">
        <w:rPr>
          <w:rFonts w:ascii="Times New Roman" w:hAnsi="Times New Roman" w:cs="Times New Roman"/>
          <w:spacing w:val="-1"/>
          <w:sz w:val="24"/>
          <w:szCs w:val="24"/>
        </w:rPr>
        <w:t>Содействует</w:t>
      </w:r>
      <w:r w:rsidRPr="00767138">
        <w:rPr>
          <w:rFonts w:ascii="Times New Roman" w:hAnsi="Times New Roman" w:cs="Times New Roman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 xml:space="preserve">работе    </w:t>
      </w:r>
      <w:r w:rsidRPr="0076713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 xml:space="preserve">по    </w:t>
      </w:r>
      <w:r w:rsidRPr="0076713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проведению</w:t>
      </w:r>
      <w:r w:rsidRPr="00767138">
        <w:rPr>
          <w:rFonts w:ascii="Times New Roman" w:hAnsi="Times New Roman" w:cs="Times New Roman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анализа</w:t>
      </w:r>
      <w:r w:rsidRPr="00767138">
        <w:rPr>
          <w:rFonts w:ascii="Times New Roman" w:hAnsi="Times New Roman" w:cs="Times New Roman"/>
          <w:sz w:val="24"/>
          <w:szCs w:val="24"/>
        </w:rPr>
        <w:t xml:space="preserve">    </w:t>
      </w:r>
      <w:r w:rsidRPr="0076713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 xml:space="preserve">и    </w:t>
      </w:r>
      <w:r w:rsidRPr="0076713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gramStart"/>
      <w:r w:rsidRPr="00767138">
        <w:rPr>
          <w:rFonts w:ascii="Times New Roman" w:hAnsi="Times New Roman" w:cs="Times New Roman"/>
          <w:spacing w:val="-1"/>
          <w:sz w:val="24"/>
          <w:szCs w:val="24"/>
        </w:rPr>
        <w:t>экспертизы</w:t>
      </w:r>
      <w:proofErr w:type="gramEnd"/>
      <w:r w:rsidRPr="0076713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издаваемых</w:t>
      </w:r>
      <w:r w:rsidRPr="0076713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администрацией</w:t>
      </w:r>
      <w:r w:rsidRPr="0076713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Школы</w:t>
      </w:r>
      <w:r w:rsidRPr="0076713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документов</w:t>
      </w:r>
      <w:r w:rsidRPr="0076713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нормативного</w:t>
      </w:r>
      <w:r w:rsidRPr="0076713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характера</w:t>
      </w:r>
      <w:r w:rsidRPr="0076713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по</w:t>
      </w:r>
      <w:r w:rsidRPr="0076713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вопросам</w:t>
      </w:r>
      <w:r w:rsidRPr="0076713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противодействия</w:t>
      </w:r>
      <w:r w:rsidRPr="007671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коррупции.</w:t>
      </w:r>
    </w:p>
    <w:p w:rsidR="00767138" w:rsidRPr="00767138" w:rsidRDefault="00767138" w:rsidP="00767138">
      <w:pPr>
        <w:numPr>
          <w:ilvl w:val="1"/>
          <w:numId w:val="5"/>
        </w:numPr>
        <w:tabs>
          <w:tab w:val="left" w:pos="1521"/>
        </w:tabs>
        <w:kinsoku w:val="0"/>
        <w:overflowPunct w:val="0"/>
        <w:autoSpaceDE w:val="0"/>
        <w:autoSpaceDN w:val="0"/>
        <w:adjustRightInd w:val="0"/>
        <w:spacing w:before="4" w:after="0" w:line="275" w:lineRule="auto"/>
        <w:ind w:left="104" w:right="116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67138">
        <w:rPr>
          <w:rFonts w:ascii="Times New Roman" w:hAnsi="Times New Roman" w:cs="Times New Roman"/>
          <w:spacing w:val="-1"/>
          <w:sz w:val="24"/>
          <w:szCs w:val="24"/>
        </w:rPr>
        <w:t>Рассматривает</w:t>
      </w:r>
      <w:r w:rsidRPr="0076713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предложения</w:t>
      </w:r>
      <w:r w:rsidRPr="0076713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о</w:t>
      </w:r>
      <w:r w:rsidRPr="0076713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совершенствовании</w:t>
      </w:r>
      <w:r w:rsidRPr="0076713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методической</w:t>
      </w:r>
      <w:r w:rsidRPr="0076713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и</w:t>
      </w:r>
      <w:r w:rsidRPr="0076713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организационной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работы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7671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противодействию</w:t>
      </w:r>
      <w:r w:rsidRPr="007671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коррупции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в</w:t>
      </w:r>
      <w:r w:rsidRPr="0076713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Школе.</w:t>
      </w:r>
    </w:p>
    <w:p w:rsidR="00767138" w:rsidRPr="00767138" w:rsidRDefault="00767138" w:rsidP="00767138">
      <w:pPr>
        <w:numPr>
          <w:ilvl w:val="1"/>
          <w:numId w:val="5"/>
        </w:numPr>
        <w:tabs>
          <w:tab w:val="left" w:pos="1521"/>
        </w:tabs>
        <w:kinsoku w:val="0"/>
        <w:overflowPunct w:val="0"/>
        <w:autoSpaceDE w:val="0"/>
        <w:autoSpaceDN w:val="0"/>
        <w:adjustRightInd w:val="0"/>
        <w:spacing w:before="1" w:after="0" w:line="276" w:lineRule="auto"/>
        <w:ind w:left="104" w:right="126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67138">
        <w:rPr>
          <w:rFonts w:ascii="Times New Roman" w:hAnsi="Times New Roman" w:cs="Times New Roman"/>
          <w:spacing w:val="-1"/>
          <w:sz w:val="24"/>
          <w:szCs w:val="24"/>
        </w:rPr>
        <w:t>Содействует</w:t>
      </w:r>
      <w:r w:rsidRPr="0076713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внесению</w:t>
      </w:r>
      <w:r w:rsidRPr="0076713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дополнений</w:t>
      </w:r>
      <w:r w:rsidRPr="0076713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в</w:t>
      </w:r>
      <w:r w:rsidRPr="0076713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нормативные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правовые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акты</w:t>
      </w:r>
      <w:r w:rsidRPr="0076713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с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учетом</w:t>
      </w:r>
      <w:r w:rsidRPr="0076713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изменений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 xml:space="preserve"> действующего</w:t>
      </w:r>
      <w:r w:rsidRPr="0076713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законодательства.</w:t>
      </w:r>
    </w:p>
    <w:p w:rsidR="00767138" w:rsidRPr="00767138" w:rsidRDefault="00767138" w:rsidP="00767138">
      <w:pPr>
        <w:numPr>
          <w:ilvl w:val="1"/>
          <w:numId w:val="5"/>
        </w:numPr>
        <w:tabs>
          <w:tab w:val="left" w:pos="1521"/>
        </w:tabs>
        <w:kinsoku w:val="0"/>
        <w:overflowPunct w:val="0"/>
        <w:autoSpaceDE w:val="0"/>
        <w:autoSpaceDN w:val="0"/>
        <w:adjustRightInd w:val="0"/>
        <w:spacing w:before="1" w:after="0" w:line="276" w:lineRule="auto"/>
        <w:ind w:left="104" w:right="126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  <w:sectPr w:rsidR="00767138" w:rsidRPr="00767138">
          <w:type w:val="continuous"/>
          <w:pgSz w:w="11910" w:h="16840"/>
          <w:pgMar w:top="1580" w:right="720" w:bottom="280" w:left="1240" w:header="720" w:footer="720" w:gutter="0"/>
          <w:cols w:space="720"/>
          <w:noEndnote/>
        </w:sectPr>
      </w:pPr>
    </w:p>
    <w:p w:rsidR="00767138" w:rsidRPr="00767138" w:rsidRDefault="00767138" w:rsidP="00767138">
      <w:pPr>
        <w:kinsoku w:val="0"/>
        <w:overflowPunct w:val="0"/>
        <w:autoSpaceDE w:val="0"/>
        <w:autoSpaceDN w:val="0"/>
        <w:adjustRightInd w:val="0"/>
        <w:spacing w:before="29" w:after="0" w:line="272" w:lineRule="auto"/>
        <w:ind w:left="104" w:right="119" w:firstLine="56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67138">
        <w:rPr>
          <w:rFonts w:ascii="Times New Roman" w:hAnsi="Times New Roman" w:cs="Times New Roman"/>
          <w:sz w:val="24"/>
          <w:szCs w:val="24"/>
        </w:rPr>
        <w:lastRenderedPageBreak/>
        <w:t>4.7.</w:t>
      </w:r>
      <w:r w:rsidRPr="0076713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76713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Комиссии</w:t>
      </w:r>
      <w:r w:rsidRPr="00767138">
        <w:rPr>
          <w:rFonts w:ascii="Times New Roman" w:hAnsi="Times New Roman" w:cs="Times New Roman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принимаются</w:t>
      </w:r>
      <w:r w:rsidRPr="00767138">
        <w:rPr>
          <w:rFonts w:ascii="Times New Roman" w:hAnsi="Times New Roman" w:cs="Times New Roman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 xml:space="preserve">на </w:t>
      </w:r>
      <w:r w:rsidRPr="0076713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заседании</w:t>
      </w:r>
      <w:r w:rsidRPr="00767138">
        <w:rPr>
          <w:rFonts w:ascii="Times New Roman" w:hAnsi="Times New Roman" w:cs="Times New Roman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открытым</w:t>
      </w:r>
      <w:r w:rsidRPr="00767138">
        <w:rPr>
          <w:rFonts w:ascii="Times New Roman" w:hAnsi="Times New Roman" w:cs="Times New Roman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голосованием</w:t>
      </w:r>
      <w:r w:rsidRPr="0076713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простым</w:t>
      </w:r>
      <w:r w:rsidRPr="0076713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большинством</w:t>
      </w:r>
      <w:r w:rsidRPr="0076713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голосов</w:t>
      </w:r>
      <w:r w:rsidRPr="0076713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присутствующих</w:t>
      </w:r>
      <w:r w:rsidRPr="0076713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членов</w:t>
      </w:r>
      <w:r w:rsidRPr="0076713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Комиссии</w:t>
      </w:r>
      <w:r w:rsidRPr="0076713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и</w:t>
      </w:r>
      <w:r w:rsidRPr="0076713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носят</w:t>
      </w:r>
      <w:r w:rsidRPr="0076713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рекомендательный</w:t>
      </w:r>
      <w:r w:rsidRPr="0076713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характер,</w:t>
      </w:r>
      <w:r w:rsidRPr="0076713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оформляется</w:t>
      </w:r>
      <w:r w:rsidRPr="0076713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протоколом,</w:t>
      </w:r>
      <w:r w:rsidRPr="0076713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который</w:t>
      </w:r>
      <w:r w:rsidRPr="0076713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подписывает</w:t>
      </w:r>
      <w:r w:rsidRPr="0076713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председатель</w:t>
      </w:r>
      <w:r w:rsidRPr="0076713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Комиссии,</w:t>
      </w:r>
      <w:r w:rsidRPr="0076713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а</w:t>
      </w:r>
      <w:r w:rsidRPr="0076713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76713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необходимости,</w:t>
      </w:r>
      <w:r w:rsidRPr="0076713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реализуются</w:t>
      </w:r>
      <w:r w:rsidRPr="0076713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3"/>
          <w:sz w:val="24"/>
          <w:szCs w:val="24"/>
        </w:rPr>
        <w:t>путем</w:t>
      </w:r>
      <w:r w:rsidRPr="0076713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принятия</w:t>
      </w:r>
      <w:r w:rsidRPr="0076713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соответствующих</w:t>
      </w:r>
      <w:r w:rsidRPr="0076713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приказов</w:t>
      </w:r>
      <w:r w:rsidRPr="0076713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и</w:t>
      </w:r>
      <w:r w:rsidRPr="0076713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распоряжений</w:t>
      </w:r>
      <w:r w:rsidRPr="0076713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директора,</w:t>
      </w:r>
      <w:r w:rsidRPr="0076713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если</w:t>
      </w:r>
      <w:r w:rsidRPr="0076713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1"/>
          <w:sz w:val="24"/>
          <w:szCs w:val="24"/>
        </w:rPr>
        <w:t>иное</w:t>
      </w:r>
      <w:r w:rsidRPr="0076713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не</w:t>
      </w:r>
      <w:r w:rsidRPr="0076713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предусмотрено</w:t>
      </w:r>
      <w:r w:rsidRPr="0076713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действующим</w:t>
      </w:r>
      <w:r w:rsidRPr="0076713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законодательством.</w:t>
      </w:r>
      <w:r w:rsidRPr="00767138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Члены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 xml:space="preserve"> Комиссии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обладают</w:t>
      </w:r>
      <w:r w:rsidRPr="007671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равными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правами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 xml:space="preserve"> при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принятии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решений.</w:t>
      </w:r>
    </w:p>
    <w:p w:rsidR="00A04174" w:rsidRPr="00A04174" w:rsidRDefault="00A04174" w:rsidP="00A04174">
      <w:pPr>
        <w:tabs>
          <w:tab w:val="left" w:pos="695"/>
        </w:tabs>
        <w:kinsoku w:val="0"/>
        <w:overflowPunct w:val="0"/>
        <w:autoSpaceDE w:val="0"/>
        <w:autoSpaceDN w:val="0"/>
        <w:adjustRightInd w:val="0"/>
        <w:spacing w:before="15" w:after="0" w:line="240" w:lineRule="auto"/>
        <w:ind w:left="449"/>
        <w:outlineLvl w:val="1"/>
        <w:rPr>
          <w:rFonts w:ascii="Times New Roman" w:hAnsi="Times New Roman" w:cs="Times New Roman"/>
          <w:sz w:val="24"/>
          <w:szCs w:val="24"/>
        </w:rPr>
      </w:pPr>
    </w:p>
    <w:p w:rsidR="00767138" w:rsidRPr="00767138" w:rsidRDefault="00A04174" w:rsidP="00A04174">
      <w:pPr>
        <w:tabs>
          <w:tab w:val="left" w:pos="695"/>
        </w:tabs>
        <w:kinsoku w:val="0"/>
        <w:overflowPunct w:val="0"/>
        <w:autoSpaceDE w:val="0"/>
        <w:autoSpaceDN w:val="0"/>
        <w:adjustRightInd w:val="0"/>
        <w:spacing w:before="15" w:after="0" w:line="240" w:lineRule="auto"/>
        <w:ind w:left="69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5. </w:t>
      </w:r>
      <w:r w:rsidR="00767138" w:rsidRPr="00767138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Председатель</w:t>
      </w:r>
      <w:r w:rsidR="00767138" w:rsidRPr="00767138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767138" w:rsidRPr="00767138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Комиссии</w:t>
      </w:r>
    </w:p>
    <w:p w:rsidR="00767138" w:rsidRPr="00767138" w:rsidRDefault="00767138" w:rsidP="00767138">
      <w:pPr>
        <w:numPr>
          <w:ilvl w:val="1"/>
          <w:numId w:val="4"/>
        </w:numPr>
        <w:tabs>
          <w:tab w:val="left" w:pos="1395"/>
        </w:tabs>
        <w:kinsoku w:val="0"/>
        <w:overflowPunct w:val="0"/>
        <w:autoSpaceDE w:val="0"/>
        <w:autoSpaceDN w:val="0"/>
        <w:adjustRightInd w:val="0"/>
        <w:spacing w:before="36" w:after="0" w:line="273" w:lineRule="auto"/>
        <w:ind w:right="124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67138">
        <w:rPr>
          <w:rFonts w:ascii="Times New Roman" w:hAnsi="Times New Roman" w:cs="Times New Roman"/>
          <w:spacing w:val="-1"/>
          <w:sz w:val="24"/>
          <w:szCs w:val="24"/>
        </w:rPr>
        <w:lastRenderedPageBreak/>
        <w:t>Определяет</w:t>
      </w:r>
      <w:r w:rsidRPr="0076713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место,</w:t>
      </w:r>
      <w:r w:rsidRPr="0076713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время</w:t>
      </w:r>
      <w:r w:rsidRPr="0076713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проведения</w:t>
      </w:r>
      <w:r w:rsidRPr="0076713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и</w:t>
      </w:r>
      <w:r w:rsidRPr="0076713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повестку</w:t>
      </w:r>
      <w:r w:rsidRPr="0076713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дня</w:t>
      </w:r>
      <w:r w:rsidRPr="0076713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заседания</w:t>
      </w:r>
      <w:r w:rsidRPr="0076713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Комиссии.5.2.</w:t>
      </w:r>
      <w:r w:rsidRPr="0076713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На</w:t>
      </w:r>
      <w:r w:rsidRPr="0076713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основе</w:t>
      </w:r>
      <w:r w:rsidRPr="0076713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предложений</w:t>
      </w:r>
      <w:r w:rsidRPr="0076713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членов</w:t>
      </w:r>
      <w:r w:rsidRPr="0076713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Комиссии</w:t>
      </w:r>
      <w:r w:rsidRPr="0076713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формирует</w:t>
      </w:r>
      <w:r w:rsidRPr="0076713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план</w:t>
      </w:r>
      <w:r w:rsidRPr="0076713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работы</w:t>
      </w:r>
      <w:r w:rsidRPr="0076713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Комиссии</w:t>
      </w:r>
      <w:r w:rsidRPr="0076713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на</w:t>
      </w:r>
      <w:r w:rsidRPr="0076713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текущий</w:t>
      </w:r>
      <w:r w:rsidRPr="0076713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год</w:t>
      </w:r>
      <w:r w:rsidRPr="0076713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и</w:t>
      </w:r>
      <w:r w:rsidRPr="0076713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повестку</w:t>
      </w:r>
      <w:r w:rsidRPr="007671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дня</w:t>
      </w:r>
      <w:r w:rsidRPr="007671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его</w:t>
      </w:r>
      <w:r w:rsidRPr="007671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очередного</w:t>
      </w:r>
      <w:r w:rsidRPr="0076713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заседания.</w:t>
      </w:r>
    </w:p>
    <w:p w:rsidR="00767138" w:rsidRPr="00767138" w:rsidRDefault="00767138" w:rsidP="00767138">
      <w:pPr>
        <w:numPr>
          <w:ilvl w:val="1"/>
          <w:numId w:val="3"/>
        </w:numPr>
        <w:tabs>
          <w:tab w:val="left" w:pos="1521"/>
        </w:tabs>
        <w:kinsoku w:val="0"/>
        <w:overflowPunct w:val="0"/>
        <w:autoSpaceDE w:val="0"/>
        <w:autoSpaceDN w:val="0"/>
        <w:adjustRightInd w:val="0"/>
        <w:spacing w:before="4" w:after="0" w:line="271" w:lineRule="auto"/>
        <w:ind w:right="124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67138">
        <w:rPr>
          <w:rFonts w:ascii="Times New Roman" w:hAnsi="Times New Roman" w:cs="Times New Roman"/>
          <w:spacing w:val="-1"/>
          <w:sz w:val="24"/>
          <w:szCs w:val="24"/>
        </w:rPr>
        <w:t>Информирует</w:t>
      </w:r>
      <w:r w:rsidRPr="0076713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педагогический</w:t>
      </w:r>
      <w:r w:rsidRPr="0076713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совет</w:t>
      </w:r>
      <w:r w:rsidRPr="0076713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о</w:t>
      </w:r>
      <w:r w:rsidRPr="0076713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результатах</w:t>
      </w:r>
      <w:r w:rsidRPr="007671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реализации</w:t>
      </w:r>
      <w:r w:rsidRPr="0076713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мер</w:t>
      </w:r>
      <w:r w:rsidRPr="0076713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противодействия</w:t>
      </w:r>
      <w:r w:rsidRPr="007671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коррупции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в</w:t>
      </w:r>
      <w:r w:rsidRPr="0076713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Школе.</w:t>
      </w:r>
    </w:p>
    <w:p w:rsidR="00767138" w:rsidRPr="00767138" w:rsidRDefault="00767138" w:rsidP="00767138">
      <w:pPr>
        <w:numPr>
          <w:ilvl w:val="1"/>
          <w:numId w:val="3"/>
        </w:numPr>
        <w:tabs>
          <w:tab w:val="left" w:pos="1521"/>
        </w:tabs>
        <w:kinsoku w:val="0"/>
        <w:overflowPunct w:val="0"/>
        <w:autoSpaceDE w:val="0"/>
        <w:autoSpaceDN w:val="0"/>
        <w:adjustRightInd w:val="0"/>
        <w:spacing w:before="11" w:after="0" w:line="240" w:lineRule="auto"/>
        <w:ind w:left="1521"/>
        <w:rPr>
          <w:rFonts w:ascii="Times New Roman" w:hAnsi="Times New Roman" w:cs="Times New Roman"/>
          <w:spacing w:val="-1"/>
          <w:sz w:val="24"/>
          <w:szCs w:val="24"/>
        </w:rPr>
      </w:pPr>
      <w:r w:rsidRPr="00767138">
        <w:rPr>
          <w:rFonts w:ascii="Times New Roman" w:hAnsi="Times New Roman" w:cs="Times New Roman"/>
          <w:spacing w:val="-1"/>
          <w:sz w:val="24"/>
          <w:szCs w:val="24"/>
        </w:rPr>
        <w:t>Подписывает</w:t>
      </w:r>
      <w:r w:rsidRPr="007671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протокол</w:t>
      </w:r>
      <w:r w:rsidRPr="007671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заседания</w:t>
      </w:r>
      <w:r w:rsidRPr="007671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Комиссии.</w:t>
      </w:r>
    </w:p>
    <w:p w:rsidR="00767138" w:rsidRPr="00767138" w:rsidRDefault="00767138" w:rsidP="00767138">
      <w:pPr>
        <w:numPr>
          <w:ilvl w:val="0"/>
          <w:numId w:val="2"/>
        </w:numPr>
        <w:tabs>
          <w:tab w:val="left" w:pos="691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240"/>
        <w:outlineLvl w:val="1"/>
        <w:rPr>
          <w:rFonts w:ascii="Times New Roman" w:hAnsi="Times New Roman" w:cs="Times New Roman"/>
          <w:sz w:val="24"/>
          <w:szCs w:val="24"/>
        </w:rPr>
      </w:pPr>
      <w:r w:rsidRPr="00767138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Обеспечение</w:t>
      </w:r>
      <w:r w:rsidRPr="0076713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b/>
          <w:bCs/>
          <w:spacing w:val="-1"/>
          <w:sz w:val="24"/>
          <w:szCs w:val="24"/>
        </w:rPr>
        <w:t>участия</w:t>
      </w:r>
      <w:r w:rsidRPr="0076713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общественности</w:t>
      </w:r>
      <w:r w:rsidRPr="007671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76713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b/>
          <w:bCs/>
          <w:spacing w:val="-1"/>
          <w:sz w:val="24"/>
          <w:szCs w:val="24"/>
        </w:rPr>
        <w:t>деятельности</w:t>
      </w:r>
      <w:r w:rsidRPr="0076713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Комиссии</w:t>
      </w:r>
    </w:p>
    <w:p w:rsidR="00767138" w:rsidRPr="00767138" w:rsidRDefault="00767138" w:rsidP="00767138">
      <w:pPr>
        <w:numPr>
          <w:ilvl w:val="1"/>
          <w:numId w:val="2"/>
        </w:numPr>
        <w:tabs>
          <w:tab w:val="left" w:pos="1521"/>
        </w:tabs>
        <w:kinsoku w:val="0"/>
        <w:overflowPunct w:val="0"/>
        <w:autoSpaceDE w:val="0"/>
        <w:autoSpaceDN w:val="0"/>
        <w:adjustRightInd w:val="0"/>
        <w:spacing w:before="41" w:after="0" w:line="273" w:lineRule="auto"/>
        <w:ind w:right="115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67138">
        <w:rPr>
          <w:rFonts w:ascii="Times New Roman" w:hAnsi="Times New Roman" w:cs="Times New Roman"/>
          <w:spacing w:val="-1"/>
          <w:sz w:val="24"/>
          <w:szCs w:val="24"/>
        </w:rPr>
        <w:t>Все</w:t>
      </w:r>
      <w:r w:rsidRPr="0076713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участники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образовательных</w:t>
      </w:r>
      <w:r w:rsidR="00A0417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отношений,</w:t>
      </w:r>
      <w:r w:rsidRPr="0076713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представители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общественности</w:t>
      </w:r>
      <w:r w:rsidRPr="00767138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вправе</w:t>
      </w:r>
      <w:r w:rsidRPr="007671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направлять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в</w:t>
      </w:r>
      <w:r w:rsidRPr="0076713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Комиссию</w:t>
      </w:r>
      <w:r w:rsidRPr="00767138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Pr="007671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76713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вопросам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противодействия</w:t>
      </w:r>
      <w:r w:rsidRPr="007671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коррупции,</w:t>
      </w:r>
      <w:r w:rsidRPr="0076713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которые</w:t>
      </w:r>
      <w:r w:rsidRPr="00767138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рассматриваются</w:t>
      </w:r>
      <w:r w:rsidRPr="007671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на</w:t>
      </w:r>
      <w:r w:rsidRPr="007671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заседании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Комиссии.</w:t>
      </w:r>
    </w:p>
    <w:p w:rsidR="00767138" w:rsidRPr="00767138" w:rsidRDefault="00767138" w:rsidP="00767138">
      <w:pPr>
        <w:numPr>
          <w:ilvl w:val="1"/>
          <w:numId w:val="2"/>
        </w:numPr>
        <w:tabs>
          <w:tab w:val="left" w:pos="1521"/>
        </w:tabs>
        <w:kinsoku w:val="0"/>
        <w:overflowPunct w:val="0"/>
        <w:autoSpaceDE w:val="0"/>
        <w:autoSpaceDN w:val="0"/>
        <w:adjustRightInd w:val="0"/>
        <w:spacing w:before="3" w:after="0" w:line="272" w:lineRule="auto"/>
        <w:ind w:right="120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67138">
        <w:rPr>
          <w:rFonts w:ascii="Times New Roman" w:hAnsi="Times New Roman" w:cs="Times New Roman"/>
          <w:sz w:val="24"/>
          <w:szCs w:val="24"/>
        </w:rPr>
        <w:t>На</w:t>
      </w:r>
      <w:r w:rsidRPr="0076713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заседание</w:t>
      </w:r>
      <w:r w:rsidRPr="0076713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Комиссии</w:t>
      </w:r>
      <w:r w:rsidRPr="0076713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могут</w:t>
      </w:r>
      <w:r w:rsidRPr="0076713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быть</w:t>
      </w:r>
      <w:r w:rsidRPr="0076713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приглашены</w:t>
      </w:r>
      <w:r w:rsidRPr="0076713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представители</w:t>
      </w:r>
      <w:r w:rsidRPr="0076713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общественности.</w:t>
      </w:r>
      <w:r w:rsidRPr="0076713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3"/>
          <w:sz w:val="24"/>
          <w:szCs w:val="24"/>
        </w:rPr>
        <w:t>По</w:t>
      </w:r>
      <w:r w:rsidRPr="0076713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решению</w:t>
      </w:r>
      <w:r w:rsidRPr="0076713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председателя</w:t>
      </w:r>
      <w:r w:rsidRPr="0076713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Комиссии,</w:t>
      </w:r>
      <w:r w:rsidRPr="0076713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информация</w:t>
      </w:r>
      <w:r w:rsidRPr="0076713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не</w:t>
      </w:r>
      <w:r w:rsidRPr="0076713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конфиденциального</w:t>
      </w:r>
      <w:r w:rsidRPr="0076713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характера</w:t>
      </w:r>
      <w:r w:rsidRPr="0076713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о</w:t>
      </w:r>
      <w:r w:rsidRPr="0076713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рассмотренных</w:t>
      </w:r>
      <w:r w:rsidRPr="0076713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Комиссией</w:t>
      </w:r>
      <w:r w:rsidRPr="0076713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проблемных</w:t>
      </w:r>
      <w:r w:rsidRPr="0076713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вопросах,</w:t>
      </w:r>
      <w:r w:rsidRPr="0076713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1"/>
          <w:sz w:val="24"/>
          <w:szCs w:val="24"/>
        </w:rPr>
        <w:t>может</w:t>
      </w:r>
      <w:r w:rsidRPr="0076713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передаваться</w:t>
      </w:r>
      <w:r w:rsidRPr="0076713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в</w:t>
      </w:r>
      <w:r w:rsidRPr="0076713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СМИ</w:t>
      </w:r>
      <w:r w:rsidRPr="0076713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(официальный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сайт</w:t>
      </w:r>
      <w:r w:rsidRPr="00767138">
        <w:rPr>
          <w:rFonts w:ascii="Times New Roman" w:hAnsi="Times New Roman" w:cs="Times New Roman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Школы) для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опубликования.</w:t>
      </w:r>
    </w:p>
    <w:p w:rsidR="00767138" w:rsidRPr="00767138" w:rsidRDefault="00767138" w:rsidP="00767138">
      <w:pPr>
        <w:numPr>
          <w:ilvl w:val="0"/>
          <w:numId w:val="2"/>
        </w:numPr>
        <w:tabs>
          <w:tab w:val="left" w:pos="691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hanging="240"/>
        <w:outlineLvl w:val="1"/>
        <w:rPr>
          <w:rFonts w:ascii="Times New Roman" w:hAnsi="Times New Roman" w:cs="Times New Roman"/>
          <w:sz w:val="24"/>
          <w:szCs w:val="24"/>
        </w:rPr>
      </w:pPr>
      <w:r w:rsidRPr="00767138">
        <w:rPr>
          <w:rFonts w:ascii="Times New Roman" w:hAnsi="Times New Roman" w:cs="Times New Roman"/>
          <w:b/>
          <w:bCs/>
          <w:spacing w:val="-1"/>
          <w:sz w:val="24"/>
          <w:szCs w:val="24"/>
        </w:rPr>
        <w:t>Взаимодействие</w:t>
      </w:r>
    </w:p>
    <w:p w:rsidR="00767138" w:rsidRPr="00767138" w:rsidRDefault="00767138" w:rsidP="00767138">
      <w:pPr>
        <w:numPr>
          <w:ilvl w:val="1"/>
          <w:numId w:val="2"/>
        </w:numPr>
        <w:tabs>
          <w:tab w:val="left" w:pos="931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930" w:hanging="480"/>
        <w:rPr>
          <w:rFonts w:ascii="Times New Roman" w:hAnsi="Times New Roman" w:cs="Times New Roman"/>
          <w:spacing w:val="-2"/>
          <w:sz w:val="24"/>
          <w:szCs w:val="24"/>
        </w:rPr>
      </w:pPr>
      <w:r w:rsidRPr="00767138">
        <w:rPr>
          <w:rFonts w:ascii="Times New Roman" w:hAnsi="Times New Roman" w:cs="Times New Roman"/>
          <w:sz w:val="24"/>
          <w:szCs w:val="24"/>
        </w:rPr>
        <w:t>Члены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 xml:space="preserve"> Комиссии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непосредственно</w:t>
      </w:r>
      <w:r w:rsidRPr="0076713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взаимодействуют:</w:t>
      </w:r>
    </w:p>
    <w:p w:rsidR="00767138" w:rsidRPr="00767138" w:rsidRDefault="00767138" w:rsidP="00767138">
      <w:pPr>
        <w:numPr>
          <w:ilvl w:val="0"/>
          <w:numId w:val="1"/>
        </w:numPr>
        <w:tabs>
          <w:tab w:val="left" w:pos="465"/>
        </w:tabs>
        <w:kinsoku w:val="0"/>
        <w:overflowPunct w:val="0"/>
        <w:autoSpaceDE w:val="0"/>
        <w:autoSpaceDN w:val="0"/>
        <w:adjustRightInd w:val="0"/>
        <w:spacing w:before="41" w:after="0" w:line="273" w:lineRule="auto"/>
        <w:ind w:right="12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67138">
        <w:rPr>
          <w:rFonts w:ascii="Times New Roman" w:hAnsi="Times New Roman" w:cs="Times New Roman"/>
          <w:sz w:val="24"/>
          <w:szCs w:val="24"/>
        </w:rPr>
        <w:t>с</w:t>
      </w:r>
      <w:r w:rsidRPr="0076713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педагогическим</w:t>
      </w:r>
      <w:r w:rsidRPr="0076713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коллективом</w:t>
      </w:r>
      <w:r w:rsidRPr="0076713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76713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вопросам</w:t>
      </w:r>
      <w:r w:rsidRPr="0076713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реализации</w:t>
      </w:r>
      <w:r w:rsidRPr="0076713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мер</w:t>
      </w:r>
      <w:r w:rsidRPr="0076713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противодействия</w:t>
      </w:r>
      <w:r w:rsidRPr="0076713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коррупции,</w:t>
      </w:r>
      <w:r w:rsidRPr="00767138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совершенствования</w:t>
      </w:r>
      <w:r w:rsidRPr="0076713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методической</w:t>
      </w:r>
      <w:r w:rsidRPr="0076713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и</w:t>
      </w:r>
      <w:r w:rsidRPr="0076713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организационной</w:t>
      </w:r>
      <w:r w:rsidRPr="0076713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работы</w:t>
      </w:r>
      <w:r w:rsidRPr="0076713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76713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противодействию</w:t>
      </w:r>
      <w:r w:rsidRPr="0076713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коррупции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в</w:t>
      </w:r>
      <w:r w:rsidRPr="0076713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Школе;</w:t>
      </w:r>
    </w:p>
    <w:p w:rsidR="00767138" w:rsidRPr="00767138" w:rsidRDefault="00767138" w:rsidP="00767138">
      <w:pPr>
        <w:numPr>
          <w:ilvl w:val="0"/>
          <w:numId w:val="1"/>
        </w:numPr>
        <w:tabs>
          <w:tab w:val="left" w:pos="465"/>
        </w:tabs>
        <w:kinsoku w:val="0"/>
        <w:overflowPunct w:val="0"/>
        <w:autoSpaceDE w:val="0"/>
        <w:autoSpaceDN w:val="0"/>
        <w:adjustRightInd w:val="0"/>
        <w:spacing w:before="4" w:after="0" w:line="272" w:lineRule="auto"/>
        <w:ind w:right="11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67138">
        <w:rPr>
          <w:rFonts w:ascii="Times New Roman" w:hAnsi="Times New Roman" w:cs="Times New Roman"/>
          <w:sz w:val="24"/>
          <w:szCs w:val="24"/>
        </w:rPr>
        <w:t>с</w:t>
      </w:r>
      <w:r w:rsidRPr="0076713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Управляющим</w:t>
      </w:r>
      <w:r w:rsidRPr="0076713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советом</w:t>
      </w:r>
      <w:r w:rsidRPr="0076713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76713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вопросам</w:t>
      </w:r>
      <w:r w:rsidRPr="0076713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совершенствования</w:t>
      </w:r>
      <w:r w:rsidRPr="0076713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деятельности</w:t>
      </w:r>
      <w:r w:rsidRPr="0076713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в</w:t>
      </w:r>
      <w:r w:rsidRPr="0076713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сфере</w:t>
      </w:r>
      <w:r w:rsidRPr="0076713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противодействия</w:t>
      </w:r>
      <w:r w:rsidRPr="0076713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коррупции,</w:t>
      </w:r>
      <w:r w:rsidRPr="0076713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участия</w:t>
      </w:r>
      <w:r w:rsidRPr="0076713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в</w:t>
      </w:r>
      <w:r w:rsidRPr="0076713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подготовке</w:t>
      </w:r>
      <w:r w:rsidRPr="0076713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проектов</w:t>
      </w:r>
      <w:r w:rsidRPr="0076713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локальных</w:t>
      </w:r>
      <w:r w:rsidRPr="0076713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нормативных</w:t>
      </w:r>
      <w:r w:rsidRPr="00767138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актов</w:t>
      </w:r>
      <w:r w:rsidRPr="0076713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76713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вопросам,</w:t>
      </w:r>
      <w:r w:rsidRPr="0076713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относящимся</w:t>
      </w:r>
      <w:r w:rsidRPr="0076713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к</w:t>
      </w:r>
      <w:r w:rsidRPr="0076713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компетенции</w:t>
      </w:r>
      <w:r w:rsidRPr="0076713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Комиссии,</w:t>
      </w:r>
      <w:r w:rsidRPr="0076713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информирования</w:t>
      </w:r>
      <w:r w:rsidRPr="0076713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о</w:t>
      </w:r>
      <w:r w:rsidRPr="0076713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результатах</w:t>
      </w:r>
      <w:r w:rsidRPr="0076713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реализации</w:t>
      </w:r>
      <w:r w:rsidRPr="0076713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мер</w:t>
      </w:r>
      <w:r w:rsidRPr="0076713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противодействия</w:t>
      </w:r>
      <w:r w:rsidRPr="0076713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коррупции</w:t>
      </w:r>
      <w:r w:rsidRPr="0076713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в</w:t>
      </w:r>
      <w:r w:rsidRPr="0076713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Школе,</w:t>
      </w:r>
      <w:r w:rsidRPr="0076713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76713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вопросам</w:t>
      </w:r>
      <w:r w:rsidRPr="0076713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антикоррупционного</w:t>
      </w:r>
      <w:r w:rsidRPr="007671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образования</w:t>
      </w:r>
      <w:r w:rsidRPr="007671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и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профилактических</w:t>
      </w:r>
      <w:r w:rsidRPr="007671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мероприятиях;</w:t>
      </w:r>
    </w:p>
    <w:p w:rsidR="00767138" w:rsidRPr="00767138" w:rsidRDefault="00767138" w:rsidP="00767138">
      <w:pPr>
        <w:numPr>
          <w:ilvl w:val="0"/>
          <w:numId w:val="1"/>
        </w:numPr>
        <w:tabs>
          <w:tab w:val="left" w:pos="465"/>
        </w:tabs>
        <w:kinsoku w:val="0"/>
        <w:overflowPunct w:val="0"/>
        <w:autoSpaceDE w:val="0"/>
        <w:autoSpaceDN w:val="0"/>
        <w:adjustRightInd w:val="0"/>
        <w:spacing w:before="5" w:after="0" w:line="273" w:lineRule="auto"/>
        <w:ind w:right="1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67138">
        <w:rPr>
          <w:rFonts w:ascii="Times New Roman" w:hAnsi="Times New Roman" w:cs="Times New Roman"/>
          <w:sz w:val="24"/>
          <w:szCs w:val="24"/>
        </w:rPr>
        <w:t>с</w:t>
      </w:r>
      <w:r w:rsidRPr="0076713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администрацией</w:t>
      </w:r>
      <w:r w:rsidRPr="0076713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Школы</w:t>
      </w:r>
      <w:r w:rsidRPr="0076713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76713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вопросам</w:t>
      </w:r>
      <w:r w:rsidRPr="0076713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содействия</w:t>
      </w:r>
      <w:r w:rsidRPr="0076713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в</w:t>
      </w:r>
      <w:r w:rsidRPr="0076713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работе</w:t>
      </w:r>
      <w:r w:rsidRPr="0076713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76713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проведению</w:t>
      </w:r>
      <w:r w:rsidRPr="0076713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анализа</w:t>
      </w:r>
      <w:r w:rsidRPr="0076713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и</w:t>
      </w:r>
      <w:r w:rsidRPr="0076713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экспертизы</w:t>
      </w:r>
      <w:r w:rsidRPr="0076713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издаваемых</w:t>
      </w:r>
      <w:r w:rsidRPr="0076713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документов</w:t>
      </w:r>
      <w:r w:rsidRPr="0076713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нормативного</w:t>
      </w:r>
      <w:r w:rsidRPr="0076713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характера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в</w:t>
      </w:r>
      <w:r w:rsidRPr="0076713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сфере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противодействия</w:t>
      </w:r>
      <w:r w:rsidRPr="00767138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коррупции;</w:t>
      </w:r>
    </w:p>
    <w:p w:rsidR="00767138" w:rsidRPr="00767138" w:rsidRDefault="00767138" w:rsidP="00767138">
      <w:pPr>
        <w:numPr>
          <w:ilvl w:val="0"/>
          <w:numId w:val="1"/>
        </w:numPr>
        <w:tabs>
          <w:tab w:val="left" w:pos="465"/>
        </w:tabs>
        <w:kinsoku w:val="0"/>
        <w:overflowPunct w:val="0"/>
        <w:autoSpaceDE w:val="0"/>
        <w:autoSpaceDN w:val="0"/>
        <w:adjustRightInd w:val="0"/>
        <w:spacing w:before="3" w:after="0" w:line="275" w:lineRule="auto"/>
        <w:ind w:right="12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67138">
        <w:rPr>
          <w:rFonts w:ascii="Times New Roman" w:hAnsi="Times New Roman" w:cs="Times New Roman"/>
          <w:sz w:val="24"/>
          <w:szCs w:val="24"/>
        </w:rPr>
        <w:t>с</w:t>
      </w:r>
      <w:r w:rsidRPr="0076713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сотрудниками</w:t>
      </w:r>
      <w:r w:rsidRPr="0076713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Школы</w:t>
      </w:r>
      <w:r w:rsidRPr="0076713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и</w:t>
      </w:r>
      <w:r w:rsidRPr="0076713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гражданами</w:t>
      </w:r>
      <w:r w:rsidRPr="0076713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76713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рассмотрению</w:t>
      </w:r>
      <w:r w:rsidRPr="0076713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их</w:t>
      </w:r>
      <w:r w:rsidRPr="0076713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письменных</w:t>
      </w:r>
      <w:r w:rsidRPr="0076713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обращений,</w:t>
      </w:r>
      <w:r w:rsidRPr="0076713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связанных</w:t>
      </w:r>
      <w:r w:rsidRPr="007671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с</w:t>
      </w:r>
      <w:r w:rsidRPr="007671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вопросами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противодействия</w:t>
      </w:r>
      <w:r w:rsidRPr="007671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коррупции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в</w:t>
      </w:r>
      <w:r w:rsidRPr="0076713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Школе;</w:t>
      </w:r>
    </w:p>
    <w:p w:rsidR="00767138" w:rsidRPr="00767138" w:rsidRDefault="00767138" w:rsidP="00767138">
      <w:pPr>
        <w:numPr>
          <w:ilvl w:val="0"/>
          <w:numId w:val="1"/>
        </w:numPr>
        <w:tabs>
          <w:tab w:val="left" w:pos="465"/>
        </w:tabs>
        <w:kinsoku w:val="0"/>
        <w:overflowPunct w:val="0"/>
        <w:autoSpaceDE w:val="0"/>
        <w:autoSpaceDN w:val="0"/>
        <w:adjustRightInd w:val="0"/>
        <w:spacing w:before="1" w:after="0" w:line="271" w:lineRule="auto"/>
        <w:ind w:right="13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67138">
        <w:rPr>
          <w:rFonts w:ascii="Times New Roman" w:hAnsi="Times New Roman" w:cs="Times New Roman"/>
          <w:sz w:val="24"/>
          <w:szCs w:val="24"/>
        </w:rPr>
        <w:t>с</w:t>
      </w:r>
      <w:r w:rsidRPr="0076713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правоохранительными</w:t>
      </w:r>
      <w:r w:rsidRPr="0076713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органами</w:t>
      </w:r>
      <w:r w:rsidRPr="0076713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76713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реализации</w:t>
      </w:r>
      <w:r w:rsidRPr="0076713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мер,</w:t>
      </w:r>
      <w:r w:rsidRPr="0076713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направленных</w:t>
      </w:r>
      <w:r w:rsidRPr="0076713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на</w:t>
      </w:r>
      <w:r w:rsidRPr="0076713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предупреждение</w:t>
      </w:r>
      <w:r w:rsidRPr="0076713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(профилактику)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коррупции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и</w:t>
      </w:r>
      <w:r w:rsidRPr="007671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z w:val="24"/>
          <w:szCs w:val="24"/>
        </w:rPr>
        <w:t>на</w:t>
      </w:r>
      <w:r w:rsidRPr="007671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выявление</w:t>
      </w:r>
      <w:r w:rsidRPr="007671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субъектов коррупционных</w:t>
      </w:r>
      <w:r w:rsidRPr="007671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7138">
        <w:rPr>
          <w:rFonts w:ascii="Times New Roman" w:hAnsi="Times New Roman" w:cs="Times New Roman"/>
          <w:spacing w:val="-1"/>
          <w:sz w:val="24"/>
          <w:szCs w:val="24"/>
        </w:rPr>
        <w:t>правонарушений.</w:t>
      </w:r>
    </w:p>
    <w:p w:rsidR="003D754F" w:rsidRDefault="003D754F"/>
    <w:sectPr w:rsidR="003D754F" w:rsidSect="00767138">
      <w:type w:val="continuous"/>
      <w:pgSz w:w="11910" w:h="16840"/>
      <w:pgMar w:top="1580" w:right="720" w:bottom="280" w:left="12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459" w:hanging="303"/>
      </w:pPr>
    </w:lvl>
    <w:lvl w:ilvl="1">
      <w:start w:val="1"/>
      <w:numFmt w:val="decimal"/>
      <w:lvlText w:val="%1.%2"/>
      <w:lvlJc w:val="left"/>
      <w:pPr>
        <w:ind w:left="459" w:hanging="30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356" w:hanging="303"/>
      </w:pPr>
    </w:lvl>
    <w:lvl w:ilvl="3">
      <w:numFmt w:val="bullet"/>
      <w:lvlText w:val="•"/>
      <w:lvlJc w:val="left"/>
      <w:pPr>
        <w:ind w:left="3304" w:hanging="303"/>
      </w:pPr>
    </w:lvl>
    <w:lvl w:ilvl="4">
      <w:numFmt w:val="bullet"/>
      <w:lvlText w:val="•"/>
      <w:lvlJc w:val="left"/>
      <w:pPr>
        <w:ind w:left="4253" w:hanging="303"/>
      </w:pPr>
    </w:lvl>
    <w:lvl w:ilvl="5">
      <w:numFmt w:val="bullet"/>
      <w:lvlText w:val="•"/>
      <w:lvlJc w:val="left"/>
      <w:pPr>
        <w:ind w:left="5201" w:hanging="303"/>
      </w:pPr>
    </w:lvl>
    <w:lvl w:ilvl="6">
      <w:numFmt w:val="bullet"/>
      <w:lvlText w:val="•"/>
      <w:lvlJc w:val="left"/>
      <w:pPr>
        <w:ind w:left="6150" w:hanging="303"/>
      </w:pPr>
    </w:lvl>
    <w:lvl w:ilvl="7">
      <w:numFmt w:val="bullet"/>
      <w:lvlText w:val="•"/>
      <w:lvlJc w:val="left"/>
      <w:pPr>
        <w:ind w:left="7098" w:hanging="303"/>
      </w:pPr>
    </w:lvl>
    <w:lvl w:ilvl="8">
      <w:numFmt w:val="bullet"/>
      <w:lvlText w:val="•"/>
      <w:lvlJc w:val="left"/>
      <w:pPr>
        <w:ind w:left="8047" w:hanging="303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04" w:hanging="850"/>
      </w:pPr>
    </w:lvl>
    <w:lvl w:ilvl="1">
      <w:start w:val="3"/>
      <w:numFmt w:val="decimal"/>
      <w:lvlText w:val="%1.%2."/>
      <w:lvlJc w:val="left"/>
      <w:pPr>
        <w:ind w:left="104" w:hanging="8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72" w:hanging="850"/>
      </w:pPr>
    </w:lvl>
    <w:lvl w:ilvl="3">
      <w:numFmt w:val="bullet"/>
      <w:lvlText w:val="•"/>
      <w:lvlJc w:val="left"/>
      <w:pPr>
        <w:ind w:left="3056" w:hanging="850"/>
      </w:pPr>
    </w:lvl>
    <w:lvl w:ilvl="4">
      <w:numFmt w:val="bullet"/>
      <w:lvlText w:val="•"/>
      <w:lvlJc w:val="left"/>
      <w:pPr>
        <w:ind w:left="4040" w:hanging="850"/>
      </w:pPr>
    </w:lvl>
    <w:lvl w:ilvl="5">
      <w:numFmt w:val="bullet"/>
      <w:lvlText w:val="•"/>
      <w:lvlJc w:val="left"/>
      <w:pPr>
        <w:ind w:left="5024" w:hanging="850"/>
      </w:pPr>
    </w:lvl>
    <w:lvl w:ilvl="6">
      <w:numFmt w:val="bullet"/>
      <w:lvlText w:val="•"/>
      <w:lvlJc w:val="left"/>
      <w:pPr>
        <w:ind w:left="6008" w:hanging="850"/>
      </w:pPr>
    </w:lvl>
    <w:lvl w:ilvl="7">
      <w:numFmt w:val="bullet"/>
      <w:lvlText w:val="•"/>
      <w:lvlJc w:val="left"/>
      <w:pPr>
        <w:ind w:left="6992" w:hanging="850"/>
      </w:pPr>
    </w:lvl>
    <w:lvl w:ilvl="8">
      <w:numFmt w:val="bullet"/>
      <w:lvlText w:val="•"/>
      <w:lvlJc w:val="left"/>
      <w:pPr>
        <w:ind w:left="7976" w:hanging="850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."/>
      <w:lvlJc w:val="left"/>
      <w:pPr>
        <w:ind w:left="748" w:hanging="299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04" w:hanging="8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69" w:hanging="850"/>
      </w:pPr>
    </w:lvl>
    <w:lvl w:ilvl="3">
      <w:numFmt w:val="bullet"/>
      <w:lvlText w:val="•"/>
      <w:lvlJc w:val="left"/>
      <w:pPr>
        <w:ind w:left="2791" w:hanging="850"/>
      </w:pPr>
    </w:lvl>
    <w:lvl w:ilvl="4">
      <w:numFmt w:val="bullet"/>
      <w:lvlText w:val="•"/>
      <w:lvlJc w:val="left"/>
      <w:pPr>
        <w:ind w:left="3813" w:hanging="850"/>
      </w:pPr>
    </w:lvl>
    <w:lvl w:ilvl="5">
      <w:numFmt w:val="bullet"/>
      <w:lvlText w:val="•"/>
      <w:lvlJc w:val="left"/>
      <w:pPr>
        <w:ind w:left="4835" w:hanging="850"/>
      </w:pPr>
    </w:lvl>
    <w:lvl w:ilvl="6">
      <w:numFmt w:val="bullet"/>
      <w:lvlText w:val="•"/>
      <w:lvlJc w:val="left"/>
      <w:pPr>
        <w:ind w:left="5856" w:hanging="850"/>
      </w:pPr>
    </w:lvl>
    <w:lvl w:ilvl="7">
      <w:numFmt w:val="bullet"/>
      <w:lvlText w:val="•"/>
      <w:lvlJc w:val="left"/>
      <w:pPr>
        <w:ind w:left="6878" w:hanging="850"/>
      </w:pPr>
    </w:lvl>
    <w:lvl w:ilvl="8">
      <w:numFmt w:val="bullet"/>
      <w:lvlText w:val="•"/>
      <w:lvlJc w:val="left"/>
      <w:pPr>
        <w:ind w:left="7900" w:hanging="850"/>
      </w:pPr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04" w:hanging="850"/>
      </w:pPr>
    </w:lvl>
    <w:lvl w:ilvl="1">
      <w:start w:val="2"/>
      <w:numFmt w:val="decimal"/>
      <w:lvlText w:val="%1.%2."/>
      <w:lvlJc w:val="left"/>
      <w:pPr>
        <w:ind w:left="104" w:hanging="8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72" w:hanging="850"/>
      </w:pPr>
    </w:lvl>
    <w:lvl w:ilvl="3">
      <w:numFmt w:val="bullet"/>
      <w:lvlText w:val="•"/>
      <w:lvlJc w:val="left"/>
      <w:pPr>
        <w:ind w:left="3056" w:hanging="850"/>
      </w:pPr>
    </w:lvl>
    <w:lvl w:ilvl="4">
      <w:numFmt w:val="bullet"/>
      <w:lvlText w:val="•"/>
      <w:lvlJc w:val="left"/>
      <w:pPr>
        <w:ind w:left="4040" w:hanging="850"/>
      </w:pPr>
    </w:lvl>
    <w:lvl w:ilvl="5">
      <w:numFmt w:val="bullet"/>
      <w:lvlText w:val="•"/>
      <w:lvlJc w:val="left"/>
      <w:pPr>
        <w:ind w:left="5024" w:hanging="850"/>
      </w:pPr>
    </w:lvl>
    <w:lvl w:ilvl="6">
      <w:numFmt w:val="bullet"/>
      <w:lvlText w:val="•"/>
      <w:lvlJc w:val="left"/>
      <w:pPr>
        <w:ind w:left="6008" w:hanging="850"/>
      </w:pPr>
    </w:lvl>
    <w:lvl w:ilvl="7">
      <w:numFmt w:val="bullet"/>
      <w:lvlText w:val="•"/>
      <w:lvlJc w:val="left"/>
      <w:pPr>
        <w:ind w:left="6992" w:hanging="850"/>
      </w:pPr>
    </w:lvl>
    <w:lvl w:ilvl="8">
      <w:numFmt w:val="bullet"/>
      <w:lvlText w:val="•"/>
      <w:lvlJc w:val="left"/>
      <w:pPr>
        <w:ind w:left="7976" w:hanging="850"/>
      </w:pPr>
    </w:lvl>
  </w:abstractNum>
  <w:abstractNum w:abstractNumId="4">
    <w:nsid w:val="00000406"/>
    <w:multiLevelType w:val="multilevel"/>
    <w:tmpl w:val="00000889"/>
    <w:lvl w:ilvl="0">
      <w:start w:val="3"/>
      <w:numFmt w:val="decimal"/>
      <w:lvlText w:val="%1."/>
      <w:lvlJc w:val="left"/>
      <w:pPr>
        <w:ind w:left="748" w:hanging="299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450" w:hanging="65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–"/>
      <w:lvlJc w:val="left"/>
      <w:pPr>
        <w:ind w:left="117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1170" w:hanging="360"/>
      </w:pPr>
    </w:lvl>
    <w:lvl w:ilvl="4">
      <w:numFmt w:val="bullet"/>
      <w:lvlText w:val="•"/>
      <w:lvlJc w:val="left"/>
      <w:pPr>
        <w:ind w:left="2423" w:hanging="360"/>
      </w:pPr>
    </w:lvl>
    <w:lvl w:ilvl="5">
      <w:numFmt w:val="bullet"/>
      <w:lvlText w:val="•"/>
      <w:lvlJc w:val="left"/>
      <w:pPr>
        <w:ind w:left="3677" w:hanging="360"/>
      </w:pPr>
    </w:lvl>
    <w:lvl w:ilvl="6">
      <w:numFmt w:val="bullet"/>
      <w:lvlText w:val="•"/>
      <w:lvlJc w:val="left"/>
      <w:pPr>
        <w:ind w:left="4930" w:hanging="360"/>
      </w:pPr>
    </w:lvl>
    <w:lvl w:ilvl="7">
      <w:numFmt w:val="bullet"/>
      <w:lvlText w:val="•"/>
      <w:lvlJc w:val="left"/>
      <w:pPr>
        <w:ind w:left="6183" w:hanging="360"/>
      </w:pPr>
    </w:lvl>
    <w:lvl w:ilvl="8">
      <w:numFmt w:val="bullet"/>
      <w:lvlText w:val="•"/>
      <w:lvlJc w:val="left"/>
      <w:pPr>
        <w:ind w:left="7437" w:hanging="360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."/>
      <w:lvlJc w:val="left"/>
      <w:pPr>
        <w:ind w:left="694" w:hanging="245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04" w:hanging="72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22" w:hanging="724"/>
      </w:pPr>
    </w:lvl>
    <w:lvl w:ilvl="3">
      <w:numFmt w:val="bullet"/>
      <w:lvlText w:val="•"/>
      <w:lvlJc w:val="left"/>
      <w:pPr>
        <w:ind w:left="2749" w:hanging="724"/>
      </w:pPr>
    </w:lvl>
    <w:lvl w:ilvl="4">
      <w:numFmt w:val="bullet"/>
      <w:lvlText w:val="•"/>
      <w:lvlJc w:val="left"/>
      <w:pPr>
        <w:ind w:left="3777" w:hanging="724"/>
      </w:pPr>
    </w:lvl>
    <w:lvl w:ilvl="5">
      <w:numFmt w:val="bullet"/>
      <w:lvlText w:val="•"/>
      <w:lvlJc w:val="left"/>
      <w:pPr>
        <w:ind w:left="4805" w:hanging="724"/>
      </w:pPr>
    </w:lvl>
    <w:lvl w:ilvl="6">
      <w:numFmt w:val="bullet"/>
      <w:lvlText w:val="•"/>
      <w:lvlJc w:val="left"/>
      <w:pPr>
        <w:ind w:left="5833" w:hanging="724"/>
      </w:pPr>
    </w:lvl>
    <w:lvl w:ilvl="7">
      <w:numFmt w:val="bullet"/>
      <w:lvlText w:val="•"/>
      <w:lvlJc w:val="left"/>
      <w:pPr>
        <w:ind w:left="6860" w:hanging="724"/>
      </w:pPr>
    </w:lvl>
    <w:lvl w:ilvl="8">
      <w:numFmt w:val="bullet"/>
      <w:lvlText w:val="•"/>
      <w:lvlJc w:val="left"/>
      <w:pPr>
        <w:ind w:left="7888" w:hanging="724"/>
      </w:pPr>
    </w:lvl>
  </w:abstractNum>
  <w:abstractNum w:abstractNumId="6">
    <w:nsid w:val="00000408"/>
    <w:multiLevelType w:val="multilevel"/>
    <w:tmpl w:val="0000088B"/>
    <w:lvl w:ilvl="0">
      <w:start w:val="5"/>
      <w:numFmt w:val="decimal"/>
      <w:lvlText w:val="%1"/>
      <w:lvlJc w:val="left"/>
      <w:pPr>
        <w:ind w:left="104" w:hanging="850"/>
      </w:pPr>
    </w:lvl>
    <w:lvl w:ilvl="1">
      <w:start w:val="3"/>
      <w:numFmt w:val="decimal"/>
      <w:lvlText w:val="%1.%2."/>
      <w:lvlJc w:val="left"/>
      <w:pPr>
        <w:ind w:left="104" w:hanging="8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72" w:hanging="850"/>
      </w:pPr>
    </w:lvl>
    <w:lvl w:ilvl="3">
      <w:numFmt w:val="bullet"/>
      <w:lvlText w:val="•"/>
      <w:lvlJc w:val="left"/>
      <w:pPr>
        <w:ind w:left="3056" w:hanging="850"/>
      </w:pPr>
    </w:lvl>
    <w:lvl w:ilvl="4">
      <w:numFmt w:val="bullet"/>
      <w:lvlText w:val="•"/>
      <w:lvlJc w:val="left"/>
      <w:pPr>
        <w:ind w:left="4040" w:hanging="850"/>
      </w:pPr>
    </w:lvl>
    <w:lvl w:ilvl="5">
      <w:numFmt w:val="bullet"/>
      <w:lvlText w:val="•"/>
      <w:lvlJc w:val="left"/>
      <w:pPr>
        <w:ind w:left="5024" w:hanging="850"/>
      </w:pPr>
    </w:lvl>
    <w:lvl w:ilvl="6">
      <w:numFmt w:val="bullet"/>
      <w:lvlText w:val="•"/>
      <w:lvlJc w:val="left"/>
      <w:pPr>
        <w:ind w:left="6008" w:hanging="850"/>
      </w:pPr>
    </w:lvl>
    <w:lvl w:ilvl="7">
      <w:numFmt w:val="bullet"/>
      <w:lvlText w:val="•"/>
      <w:lvlJc w:val="left"/>
      <w:pPr>
        <w:ind w:left="6992" w:hanging="850"/>
      </w:pPr>
    </w:lvl>
    <w:lvl w:ilvl="8">
      <w:numFmt w:val="bullet"/>
      <w:lvlText w:val="•"/>
      <w:lvlJc w:val="left"/>
      <w:pPr>
        <w:ind w:left="7976" w:hanging="850"/>
      </w:pPr>
    </w:lvl>
  </w:abstractNum>
  <w:abstractNum w:abstractNumId="7">
    <w:nsid w:val="00000409"/>
    <w:multiLevelType w:val="multilevel"/>
    <w:tmpl w:val="0000088C"/>
    <w:lvl w:ilvl="0">
      <w:start w:val="6"/>
      <w:numFmt w:val="decimal"/>
      <w:lvlText w:val="%1."/>
      <w:lvlJc w:val="left"/>
      <w:pPr>
        <w:ind w:left="690" w:hanging="241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04" w:hanging="8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930" w:hanging="850"/>
      </w:pPr>
    </w:lvl>
    <w:lvl w:ilvl="3">
      <w:numFmt w:val="bullet"/>
      <w:lvlText w:val="•"/>
      <w:lvlJc w:val="left"/>
      <w:pPr>
        <w:ind w:left="2057" w:hanging="850"/>
      </w:pPr>
    </w:lvl>
    <w:lvl w:ilvl="4">
      <w:numFmt w:val="bullet"/>
      <w:lvlText w:val="•"/>
      <w:lvlJc w:val="left"/>
      <w:pPr>
        <w:ind w:left="3183" w:hanging="850"/>
      </w:pPr>
    </w:lvl>
    <w:lvl w:ilvl="5">
      <w:numFmt w:val="bullet"/>
      <w:lvlText w:val="•"/>
      <w:lvlJc w:val="left"/>
      <w:pPr>
        <w:ind w:left="4310" w:hanging="850"/>
      </w:pPr>
    </w:lvl>
    <w:lvl w:ilvl="6">
      <w:numFmt w:val="bullet"/>
      <w:lvlText w:val="•"/>
      <w:lvlJc w:val="left"/>
      <w:pPr>
        <w:ind w:left="5437" w:hanging="850"/>
      </w:pPr>
    </w:lvl>
    <w:lvl w:ilvl="7">
      <w:numFmt w:val="bullet"/>
      <w:lvlText w:val="•"/>
      <w:lvlJc w:val="left"/>
      <w:pPr>
        <w:ind w:left="6563" w:hanging="850"/>
      </w:pPr>
    </w:lvl>
    <w:lvl w:ilvl="8">
      <w:numFmt w:val="bullet"/>
      <w:lvlText w:val="•"/>
      <w:lvlJc w:val="left"/>
      <w:pPr>
        <w:ind w:left="7690" w:hanging="850"/>
      </w:pPr>
    </w:lvl>
  </w:abstractNum>
  <w:abstractNum w:abstractNumId="8">
    <w:nsid w:val="0000040A"/>
    <w:multiLevelType w:val="multilevel"/>
    <w:tmpl w:val="0000088D"/>
    <w:lvl w:ilvl="0">
      <w:numFmt w:val="bullet"/>
      <w:lvlText w:val="–"/>
      <w:lvlJc w:val="left"/>
      <w:pPr>
        <w:ind w:left="464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12" w:hanging="360"/>
      </w:pPr>
    </w:lvl>
    <w:lvl w:ilvl="2">
      <w:numFmt w:val="bullet"/>
      <w:lvlText w:val="•"/>
      <w:lvlJc w:val="left"/>
      <w:pPr>
        <w:ind w:left="2360" w:hanging="360"/>
      </w:pPr>
    </w:lvl>
    <w:lvl w:ilvl="3">
      <w:numFmt w:val="bullet"/>
      <w:lvlText w:val="•"/>
      <w:lvlJc w:val="left"/>
      <w:pPr>
        <w:ind w:left="3308" w:hanging="360"/>
      </w:pPr>
    </w:lvl>
    <w:lvl w:ilvl="4">
      <w:numFmt w:val="bullet"/>
      <w:lvlText w:val="•"/>
      <w:lvlJc w:val="left"/>
      <w:pPr>
        <w:ind w:left="4256" w:hanging="360"/>
      </w:pPr>
    </w:lvl>
    <w:lvl w:ilvl="5">
      <w:numFmt w:val="bullet"/>
      <w:lvlText w:val="•"/>
      <w:lvlJc w:val="left"/>
      <w:pPr>
        <w:ind w:left="5204" w:hanging="360"/>
      </w:pPr>
    </w:lvl>
    <w:lvl w:ilvl="6">
      <w:numFmt w:val="bullet"/>
      <w:lvlText w:val="•"/>
      <w:lvlJc w:val="left"/>
      <w:pPr>
        <w:ind w:left="6152" w:hanging="360"/>
      </w:pPr>
    </w:lvl>
    <w:lvl w:ilvl="7">
      <w:numFmt w:val="bullet"/>
      <w:lvlText w:val="•"/>
      <w:lvlJc w:val="left"/>
      <w:pPr>
        <w:ind w:left="7100" w:hanging="360"/>
      </w:pPr>
    </w:lvl>
    <w:lvl w:ilvl="8">
      <w:numFmt w:val="bullet"/>
      <w:lvlText w:val="•"/>
      <w:lvlJc w:val="left"/>
      <w:pPr>
        <w:ind w:left="8048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38"/>
    <w:rsid w:val="002C1259"/>
    <w:rsid w:val="003D754F"/>
    <w:rsid w:val="00767138"/>
    <w:rsid w:val="00A04174"/>
    <w:rsid w:val="00F4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767138"/>
    <w:pPr>
      <w:autoSpaceDE w:val="0"/>
      <w:autoSpaceDN w:val="0"/>
      <w:adjustRightInd w:val="0"/>
      <w:spacing w:after="0" w:line="240" w:lineRule="auto"/>
      <w:ind w:left="465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767138"/>
    <w:pPr>
      <w:autoSpaceDE w:val="0"/>
      <w:autoSpaceDN w:val="0"/>
      <w:adjustRightInd w:val="0"/>
      <w:spacing w:before="4" w:after="0" w:line="240" w:lineRule="auto"/>
      <w:ind w:left="690" w:hanging="240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67138"/>
    <w:rPr>
      <w:rFonts w:ascii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767138"/>
    <w:rPr>
      <w:rFonts w:ascii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67138"/>
  </w:style>
  <w:style w:type="paragraph" w:styleId="a3">
    <w:name w:val="Body Text"/>
    <w:basedOn w:val="a"/>
    <w:link w:val="a4"/>
    <w:uiPriority w:val="1"/>
    <w:qFormat/>
    <w:rsid w:val="00767138"/>
    <w:pPr>
      <w:autoSpaceDE w:val="0"/>
      <w:autoSpaceDN w:val="0"/>
      <w:adjustRightInd w:val="0"/>
      <w:spacing w:before="1" w:after="0" w:line="240" w:lineRule="auto"/>
      <w:ind w:left="104" w:firstLine="567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7138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67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67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767138"/>
    <w:pPr>
      <w:autoSpaceDE w:val="0"/>
      <w:autoSpaceDN w:val="0"/>
      <w:adjustRightInd w:val="0"/>
      <w:spacing w:after="0" w:line="240" w:lineRule="auto"/>
      <w:ind w:left="465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767138"/>
    <w:pPr>
      <w:autoSpaceDE w:val="0"/>
      <w:autoSpaceDN w:val="0"/>
      <w:adjustRightInd w:val="0"/>
      <w:spacing w:before="4" w:after="0" w:line="240" w:lineRule="auto"/>
      <w:ind w:left="690" w:hanging="240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67138"/>
    <w:rPr>
      <w:rFonts w:ascii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767138"/>
    <w:rPr>
      <w:rFonts w:ascii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67138"/>
  </w:style>
  <w:style w:type="paragraph" w:styleId="a3">
    <w:name w:val="Body Text"/>
    <w:basedOn w:val="a"/>
    <w:link w:val="a4"/>
    <w:uiPriority w:val="1"/>
    <w:qFormat/>
    <w:rsid w:val="00767138"/>
    <w:pPr>
      <w:autoSpaceDE w:val="0"/>
      <w:autoSpaceDN w:val="0"/>
      <w:adjustRightInd w:val="0"/>
      <w:spacing w:before="1" w:after="0" w:line="240" w:lineRule="auto"/>
      <w:ind w:left="104" w:firstLine="567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7138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67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67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Костина</cp:lastModifiedBy>
  <cp:revision>3</cp:revision>
  <dcterms:created xsi:type="dcterms:W3CDTF">2022-09-27T03:08:00Z</dcterms:created>
  <dcterms:modified xsi:type="dcterms:W3CDTF">2022-09-27T07:40:00Z</dcterms:modified>
</cp:coreProperties>
</file>